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3C" w:rsidRPr="00C67BE1" w:rsidRDefault="00B6723C" w:rsidP="00B6723C">
      <w:pPr>
        <w:jc w:val="center"/>
        <w:rPr>
          <w:b/>
          <w:caps/>
          <w:sz w:val="28"/>
          <w:szCs w:val="28"/>
        </w:rPr>
      </w:pPr>
      <w:r w:rsidRPr="00C67BE1">
        <w:rPr>
          <w:b/>
          <w:caps/>
          <w:sz w:val="28"/>
          <w:szCs w:val="28"/>
        </w:rPr>
        <w:t>ИНСТРУКЦИЯ</w:t>
      </w:r>
    </w:p>
    <w:p w:rsidR="00B6723C" w:rsidRPr="00C67BE1" w:rsidRDefault="001545ED" w:rsidP="00ED047F">
      <w:pPr>
        <w:jc w:val="center"/>
        <w:rPr>
          <w:b/>
          <w:caps/>
          <w:sz w:val="28"/>
          <w:szCs w:val="28"/>
        </w:rPr>
      </w:pPr>
      <w:r w:rsidRPr="00C67BE1">
        <w:rPr>
          <w:b/>
          <w:sz w:val="28"/>
          <w:szCs w:val="28"/>
        </w:rPr>
        <w:t xml:space="preserve">по оформлению и заполнению журнала </w:t>
      </w:r>
      <w:r w:rsidR="00ED047F" w:rsidRPr="00C67BE1">
        <w:rPr>
          <w:b/>
          <w:sz w:val="28"/>
          <w:szCs w:val="28"/>
        </w:rPr>
        <w:t>регистрации ликвидации текущих задолженностей</w:t>
      </w:r>
    </w:p>
    <w:p w:rsidR="0091546E" w:rsidRPr="00CE2B8F" w:rsidRDefault="00B71DCF" w:rsidP="00CE2B8F">
      <w:pPr>
        <w:pStyle w:val="af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B8F">
        <w:rPr>
          <w:rFonts w:ascii="Times New Roman" w:hAnsi="Times New Roman"/>
          <w:sz w:val="28"/>
          <w:szCs w:val="28"/>
        </w:rPr>
        <w:t>В период реализации образовательного процесса исключительно с применением дистанционных образовательных технологий ж</w:t>
      </w:r>
      <w:r w:rsidR="0091546E" w:rsidRPr="00CE2B8F">
        <w:rPr>
          <w:rFonts w:ascii="Times New Roman" w:hAnsi="Times New Roman"/>
          <w:sz w:val="28"/>
          <w:szCs w:val="28"/>
        </w:rPr>
        <w:t>урнал регистрации</w:t>
      </w:r>
      <w:r w:rsidR="001545ED" w:rsidRPr="00CE2B8F">
        <w:rPr>
          <w:rFonts w:ascii="Times New Roman" w:hAnsi="Times New Roman"/>
          <w:sz w:val="28"/>
          <w:szCs w:val="28"/>
        </w:rPr>
        <w:t xml:space="preserve"> ликвидации текущ</w:t>
      </w:r>
      <w:r w:rsidR="0091546E" w:rsidRPr="00CE2B8F">
        <w:rPr>
          <w:rFonts w:ascii="Times New Roman" w:hAnsi="Times New Roman"/>
          <w:sz w:val="28"/>
          <w:szCs w:val="28"/>
        </w:rPr>
        <w:t>их</w:t>
      </w:r>
      <w:r w:rsidR="001545ED" w:rsidRPr="00CE2B8F">
        <w:rPr>
          <w:rFonts w:ascii="Times New Roman" w:hAnsi="Times New Roman"/>
          <w:sz w:val="28"/>
          <w:szCs w:val="28"/>
        </w:rPr>
        <w:t xml:space="preserve"> задолженност</w:t>
      </w:r>
      <w:r w:rsidR="0091546E" w:rsidRPr="00CE2B8F">
        <w:rPr>
          <w:rFonts w:ascii="Times New Roman" w:hAnsi="Times New Roman"/>
          <w:sz w:val="28"/>
          <w:szCs w:val="28"/>
        </w:rPr>
        <w:t xml:space="preserve">ей ведется в электронном виде в формате </w:t>
      </w:r>
      <w:r w:rsidR="0091546E" w:rsidRPr="00CE2B8F">
        <w:rPr>
          <w:rFonts w:ascii="Times New Roman" w:hAnsi="Times New Roman"/>
          <w:sz w:val="28"/>
          <w:szCs w:val="28"/>
          <w:lang w:val="en-US"/>
        </w:rPr>
        <w:t>Word</w:t>
      </w:r>
      <w:r w:rsidR="00CE2B8F">
        <w:rPr>
          <w:rFonts w:ascii="Times New Roman" w:hAnsi="Times New Roman"/>
          <w:sz w:val="28"/>
          <w:szCs w:val="28"/>
        </w:rPr>
        <w:t>/</w:t>
      </w:r>
      <w:r w:rsidR="00CE2B8F">
        <w:rPr>
          <w:rFonts w:ascii="Times New Roman" w:hAnsi="Times New Roman"/>
          <w:sz w:val="28"/>
          <w:szCs w:val="28"/>
          <w:lang w:val="en-US"/>
        </w:rPr>
        <w:t>Ex</w:t>
      </w:r>
      <w:r w:rsidR="00BF42A8">
        <w:rPr>
          <w:rFonts w:ascii="Times New Roman" w:hAnsi="Times New Roman"/>
          <w:sz w:val="28"/>
          <w:szCs w:val="28"/>
          <w:lang w:val="en-US"/>
        </w:rPr>
        <w:t>ce</w:t>
      </w:r>
      <w:r w:rsidR="00CE2B8F">
        <w:rPr>
          <w:rFonts w:ascii="Times New Roman" w:hAnsi="Times New Roman"/>
          <w:sz w:val="28"/>
          <w:szCs w:val="28"/>
          <w:lang w:val="en-US"/>
        </w:rPr>
        <w:t>l</w:t>
      </w:r>
      <w:r w:rsidRPr="00CE2B8F">
        <w:rPr>
          <w:rFonts w:ascii="Times New Roman" w:hAnsi="Times New Roman"/>
          <w:sz w:val="28"/>
          <w:szCs w:val="28"/>
        </w:rPr>
        <w:t xml:space="preserve"> (Приложение 1)</w:t>
      </w:r>
      <w:r w:rsidR="0091546E" w:rsidRPr="00CE2B8F">
        <w:rPr>
          <w:rFonts w:ascii="Times New Roman" w:hAnsi="Times New Roman"/>
          <w:sz w:val="28"/>
          <w:szCs w:val="28"/>
        </w:rPr>
        <w:t>.</w:t>
      </w:r>
    </w:p>
    <w:p w:rsidR="008F6E68" w:rsidRDefault="00EA0E6C" w:rsidP="00EA0E6C">
      <w:pPr>
        <w:pStyle w:val="af2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A0E6C">
        <w:rPr>
          <w:rFonts w:ascii="Times New Roman" w:hAnsi="Times New Roman"/>
          <w:sz w:val="28"/>
          <w:szCs w:val="28"/>
        </w:rPr>
        <w:t>Ликвидация текущей академической задолженности осуществляется</w:t>
      </w:r>
      <w:r w:rsidR="008F6E68">
        <w:rPr>
          <w:rFonts w:ascii="Times New Roman" w:hAnsi="Times New Roman"/>
          <w:sz w:val="28"/>
          <w:szCs w:val="28"/>
        </w:rPr>
        <w:t>:</w:t>
      </w:r>
    </w:p>
    <w:p w:rsidR="008F6E68" w:rsidRDefault="008F6E68" w:rsidP="008F6E68">
      <w:pPr>
        <w:pStyle w:val="af2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F6E68">
        <w:rPr>
          <w:rFonts w:ascii="Times New Roman" w:hAnsi="Times New Roman"/>
          <w:sz w:val="28"/>
          <w:szCs w:val="28"/>
        </w:rPr>
        <w:t>до введения дистанционной формы обучения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F6E68">
        <w:rPr>
          <w:rFonts w:ascii="Times New Roman" w:hAnsi="Times New Roman"/>
          <w:sz w:val="28"/>
          <w:szCs w:val="28"/>
        </w:rPr>
        <w:t>до 23.03.2020 г.</w:t>
      </w:r>
      <w:r>
        <w:rPr>
          <w:rFonts w:ascii="Times New Roman" w:hAnsi="Times New Roman"/>
          <w:sz w:val="28"/>
          <w:szCs w:val="28"/>
        </w:rPr>
        <w:t>) –</w:t>
      </w:r>
      <w:r w:rsidR="00EA0E6C" w:rsidRPr="00EA0E6C">
        <w:rPr>
          <w:rFonts w:ascii="Times New Roman" w:hAnsi="Times New Roman"/>
          <w:sz w:val="28"/>
          <w:szCs w:val="28"/>
        </w:rPr>
        <w:t xml:space="preserve"> по индивидуальному графику</w:t>
      </w:r>
      <w:r>
        <w:rPr>
          <w:rFonts w:ascii="Times New Roman" w:hAnsi="Times New Roman"/>
          <w:sz w:val="28"/>
          <w:szCs w:val="28"/>
        </w:rPr>
        <w:t>;</w:t>
      </w:r>
    </w:p>
    <w:p w:rsidR="008F6E68" w:rsidRDefault="008F6E68" w:rsidP="008F6E68">
      <w:pPr>
        <w:pStyle w:val="af2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после введения </w:t>
      </w:r>
      <w:r w:rsidRPr="008F6E68">
        <w:rPr>
          <w:rFonts w:ascii="Times New Roman" w:hAnsi="Times New Roman"/>
          <w:sz w:val="28"/>
          <w:szCs w:val="28"/>
        </w:rPr>
        <w:t>дистанционной формы обучения</w:t>
      </w:r>
      <w:r>
        <w:rPr>
          <w:rFonts w:ascii="Times New Roman" w:hAnsi="Times New Roman"/>
          <w:sz w:val="28"/>
          <w:szCs w:val="28"/>
        </w:rPr>
        <w:t xml:space="preserve"> (после </w:t>
      </w:r>
      <w:r w:rsidR="00EA0E6C" w:rsidRPr="00EA0E6C">
        <w:rPr>
          <w:rFonts w:ascii="Times New Roman" w:hAnsi="Times New Roman"/>
          <w:sz w:val="28"/>
          <w:szCs w:val="28"/>
        </w:rPr>
        <w:t>23.03.2020 г.</w:t>
      </w:r>
      <w:r>
        <w:rPr>
          <w:rFonts w:ascii="Times New Roman" w:hAnsi="Times New Roman"/>
          <w:sz w:val="28"/>
          <w:szCs w:val="28"/>
        </w:rPr>
        <w:t xml:space="preserve">) </w:t>
      </w:r>
      <w:r w:rsidR="00EA0E6C" w:rsidRPr="00EA0E6C">
        <w:rPr>
          <w:rFonts w:ascii="Times New Roman" w:hAnsi="Times New Roman"/>
          <w:sz w:val="28"/>
          <w:szCs w:val="28"/>
        </w:rPr>
        <w:t>по следующему алгоритму: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A0E6C" w:rsidRPr="00EA0E6C">
        <w:rPr>
          <w:rFonts w:ascii="Times New Roman" w:hAnsi="Times New Roman"/>
          <w:sz w:val="28"/>
          <w:szCs w:val="28"/>
        </w:rPr>
        <w:t xml:space="preserve"> выполнение тестов и заданий (ситуационных задач, проблемных задач,  ситуаций и т.д.), размещенных в системе </w:t>
      </w:r>
      <w:proofErr w:type="spellStart"/>
      <w:r w:rsidR="00EA0E6C" w:rsidRPr="00EA0E6C">
        <w:rPr>
          <w:rFonts w:ascii="Times New Roman" w:hAnsi="Times New Roman"/>
          <w:sz w:val="28"/>
          <w:szCs w:val="28"/>
        </w:rPr>
        <w:t>Moodle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A0E6C" w:rsidRPr="00EA0E6C">
        <w:rPr>
          <w:rFonts w:ascii="Times New Roman" w:hAnsi="Times New Roman"/>
          <w:sz w:val="28"/>
          <w:szCs w:val="28"/>
        </w:rPr>
        <w:t xml:space="preserve"> </w:t>
      </w:r>
    </w:p>
    <w:p w:rsidR="008F6E68" w:rsidRDefault="008F6E68" w:rsidP="008F6E68">
      <w:pPr>
        <w:pStyle w:val="af2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 </w:t>
      </w:r>
      <w:r w:rsidRPr="008F6E68">
        <w:rPr>
          <w:rFonts w:ascii="Times New Roman" w:hAnsi="Times New Roman"/>
          <w:sz w:val="28"/>
          <w:szCs w:val="28"/>
        </w:rPr>
        <w:t>в день приема отработки фиксируют результат в электронном виде и пересылают заполненную форму журнала завучу кафедры.</w:t>
      </w:r>
    </w:p>
    <w:p w:rsidR="00665A76" w:rsidRPr="00C67BE1" w:rsidRDefault="008613EC" w:rsidP="00CE2B8F">
      <w:pPr>
        <w:pStyle w:val="af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BE1">
        <w:rPr>
          <w:rFonts w:ascii="Times New Roman" w:hAnsi="Times New Roman"/>
          <w:sz w:val="28"/>
          <w:szCs w:val="28"/>
        </w:rPr>
        <w:t>З</w:t>
      </w:r>
      <w:r w:rsidR="00665A76" w:rsidRPr="00C67BE1">
        <w:rPr>
          <w:rFonts w:ascii="Times New Roman" w:hAnsi="Times New Roman"/>
          <w:sz w:val="28"/>
          <w:szCs w:val="28"/>
        </w:rPr>
        <w:t>авуч кафедры ежедневно в конце рабочего дня формирует журнал регистрации ликвидации текущих задолженностей на текущую дату</w:t>
      </w:r>
      <w:r w:rsidR="00C82DED">
        <w:rPr>
          <w:rFonts w:ascii="Times New Roman" w:hAnsi="Times New Roman"/>
          <w:sz w:val="28"/>
          <w:szCs w:val="28"/>
        </w:rPr>
        <w:t>.</w:t>
      </w:r>
      <w:r w:rsidR="00665A76" w:rsidRPr="00C67BE1">
        <w:rPr>
          <w:rFonts w:ascii="Times New Roman" w:hAnsi="Times New Roman"/>
          <w:sz w:val="28"/>
          <w:szCs w:val="28"/>
        </w:rPr>
        <w:t xml:space="preserve"> </w:t>
      </w:r>
      <w:r w:rsidR="00C21BA5">
        <w:rPr>
          <w:rFonts w:ascii="Times New Roman" w:hAnsi="Times New Roman"/>
          <w:sz w:val="28"/>
          <w:szCs w:val="28"/>
        </w:rPr>
        <w:t>При наличии возможности, завуч (или ответственное лицо) может продолжить вести предыдущую форму журнала (бумажный вариант)</w:t>
      </w:r>
      <w:r w:rsidR="008B4BC1">
        <w:rPr>
          <w:rFonts w:ascii="Times New Roman" w:hAnsi="Times New Roman"/>
          <w:sz w:val="28"/>
          <w:szCs w:val="28"/>
        </w:rPr>
        <w:t>.</w:t>
      </w:r>
    </w:p>
    <w:p w:rsidR="00CE2B8F" w:rsidRPr="00C67BE1" w:rsidRDefault="00CE2B8F" w:rsidP="00CE2B8F">
      <w:pPr>
        <w:pStyle w:val="af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BE1">
        <w:rPr>
          <w:rFonts w:ascii="Times New Roman" w:hAnsi="Times New Roman"/>
          <w:sz w:val="28"/>
          <w:szCs w:val="28"/>
        </w:rPr>
        <w:t xml:space="preserve">Журнал регистрации ликвидации текущих задолженностей ведётся завучем в строго временном порядке с указанием фактической даты отработки. </w:t>
      </w:r>
      <w:r w:rsidR="00FE7B13" w:rsidRPr="00C67BE1">
        <w:rPr>
          <w:rFonts w:ascii="Times New Roman" w:hAnsi="Times New Roman"/>
          <w:sz w:val="28"/>
          <w:szCs w:val="28"/>
        </w:rPr>
        <w:t xml:space="preserve">Кафедры, осуществляющие преподавание у ординаторов, обучающихся Международного медицинского института КГМУ (ММИ), МФК могут вести данный журнал в зависимости от категории обучающихся. </w:t>
      </w:r>
    </w:p>
    <w:p w:rsidR="00CE2B8F" w:rsidRPr="00C67BE1" w:rsidRDefault="00CE2B8F" w:rsidP="00CE2B8F">
      <w:pPr>
        <w:pStyle w:val="af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BE1">
        <w:rPr>
          <w:rFonts w:ascii="Times New Roman" w:hAnsi="Times New Roman"/>
          <w:sz w:val="28"/>
          <w:szCs w:val="28"/>
        </w:rPr>
        <w:t xml:space="preserve">Регистрация ликвидации текущих задолженностей осуществляется в журнале регистрации ликвидаций текущих задолженностей и электронном журнале учёта посещаемости и успеваемости (электронном кафедральном  журнале). </w:t>
      </w:r>
    </w:p>
    <w:p w:rsidR="00CE2B8F" w:rsidRPr="00C67BE1" w:rsidRDefault="00C67BE1" w:rsidP="00CE2B8F">
      <w:pPr>
        <w:pStyle w:val="af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BE1">
        <w:rPr>
          <w:rFonts w:ascii="Times New Roman" w:hAnsi="Times New Roman"/>
          <w:sz w:val="28"/>
          <w:szCs w:val="28"/>
        </w:rPr>
        <w:t>При наличии индивидуального графика отработок разрешается ежедневный прием отработок по дисциплине.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E2B8F" w:rsidRPr="00C67BE1">
        <w:rPr>
          <w:rFonts w:ascii="Times New Roman" w:hAnsi="Times New Roman"/>
          <w:sz w:val="28"/>
          <w:szCs w:val="28"/>
        </w:rPr>
        <w:t xml:space="preserve">При отсутствии индивидуального графика отработок </w:t>
      </w:r>
      <w:proofErr w:type="gramStart"/>
      <w:r w:rsidR="00CE2B8F" w:rsidRPr="00C67BE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CE2B8F" w:rsidRPr="00C67BE1">
        <w:rPr>
          <w:rFonts w:ascii="Times New Roman" w:hAnsi="Times New Roman"/>
          <w:sz w:val="28"/>
          <w:szCs w:val="28"/>
        </w:rPr>
        <w:t xml:space="preserve"> разрешается не более </w:t>
      </w:r>
      <w:r>
        <w:rPr>
          <w:rFonts w:ascii="Times New Roman" w:hAnsi="Times New Roman"/>
          <w:sz w:val="28"/>
          <w:szCs w:val="28"/>
        </w:rPr>
        <w:t>трех</w:t>
      </w:r>
      <w:r w:rsidR="00CE2B8F" w:rsidRPr="00C67BE1">
        <w:rPr>
          <w:rFonts w:ascii="Times New Roman" w:hAnsi="Times New Roman"/>
          <w:sz w:val="28"/>
          <w:szCs w:val="28"/>
        </w:rPr>
        <w:t xml:space="preserve"> отработок в неделю по дисциплине. </w:t>
      </w:r>
    </w:p>
    <w:p w:rsidR="001545ED" w:rsidRPr="00C67BE1" w:rsidRDefault="001545ED" w:rsidP="00CE2B8F">
      <w:pPr>
        <w:pStyle w:val="af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BE1">
        <w:rPr>
          <w:rFonts w:ascii="Times New Roman" w:hAnsi="Times New Roman"/>
          <w:sz w:val="28"/>
          <w:szCs w:val="28"/>
        </w:rPr>
        <w:t xml:space="preserve">Ответственность за своевременность и правильность оформления </w:t>
      </w:r>
      <w:r w:rsidR="00665A76" w:rsidRPr="00C67BE1">
        <w:rPr>
          <w:rFonts w:ascii="Times New Roman" w:hAnsi="Times New Roman"/>
          <w:sz w:val="28"/>
          <w:szCs w:val="28"/>
        </w:rPr>
        <w:t>ж</w:t>
      </w:r>
      <w:r w:rsidRPr="00C67BE1">
        <w:rPr>
          <w:rFonts w:ascii="Times New Roman" w:hAnsi="Times New Roman"/>
          <w:sz w:val="28"/>
          <w:szCs w:val="28"/>
        </w:rPr>
        <w:t>урнала несет зав</w:t>
      </w:r>
      <w:r w:rsidR="00DD3F53" w:rsidRPr="00C67BE1">
        <w:rPr>
          <w:rFonts w:ascii="Times New Roman" w:hAnsi="Times New Roman"/>
          <w:sz w:val="28"/>
          <w:szCs w:val="28"/>
        </w:rPr>
        <w:t>уч</w:t>
      </w:r>
      <w:r w:rsidRPr="00C67BE1">
        <w:rPr>
          <w:rFonts w:ascii="Times New Roman" w:hAnsi="Times New Roman"/>
          <w:sz w:val="28"/>
          <w:szCs w:val="28"/>
        </w:rPr>
        <w:t xml:space="preserve"> кафедр</w:t>
      </w:r>
      <w:r w:rsidR="00DD3F53" w:rsidRPr="00C67BE1">
        <w:rPr>
          <w:rFonts w:ascii="Times New Roman" w:hAnsi="Times New Roman"/>
          <w:sz w:val="28"/>
          <w:szCs w:val="28"/>
        </w:rPr>
        <w:t>ы</w:t>
      </w:r>
      <w:r w:rsidRPr="00C67BE1">
        <w:rPr>
          <w:rFonts w:ascii="Times New Roman" w:hAnsi="Times New Roman"/>
          <w:sz w:val="28"/>
          <w:szCs w:val="28"/>
        </w:rPr>
        <w:t>.</w:t>
      </w:r>
    </w:p>
    <w:p w:rsidR="001545ED" w:rsidRPr="00C67BE1" w:rsidRDefault="00665A76" w:rsidP="00CE2B8F">
      <w:pPr>
        <w:pStyle w:val="af2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BE1">
        <w:rPr>
          <w:rFonts w:ascii="Times New Roman" w:hAnsi="Times New Roman"/>
          <w:sz w:val="28"/>
          <w:szCs w:val="28"/>
        </w:rPr>
        <w:t>К</w:t>
      </w:r>
      <w:r w:rsidR="001545ED" w:rsidRPr="00C67BE1">
        <w:rPr>
          <w:rFonts w:ascii="Times New Roman" w:hAnsi="Times New Roman"/>
          <w:sz w:val="28"/>
          <w:szCs w:val="28"/>
        </w:rPr>
        <w:t>онтроль правильности и своевременности оформлени</w:t>
      </w:r>
      <w:r w:rsidR="00FD375D" w:rsidRPr="00C67BE1">
        <w:rPr>
          <w:rFonts w:ascii="Times New Roman" w:hAnsi="Times New Roman"/>
          <w:sz w:val="28"/>
          <w:szCs w:val="28"/>
        </w:rPr>
        <w:t xml:space="preserve">я </w:t>
      </w:r>
      <w:r w:rsidRPr="00C67BE1">
        <w:rPr>
          <w:rFonts w:ascii="Times New Roman" w:hAnsi="Times New Roman"/>
          <w:sz w:val="28"/>
          <w:szCs w:val="28"/>
        </w:rPr>
        <w:t>ж</w:t>
      </w:r>
      <w:r w:rsidR="001545ED" w:rsidRPr="00C67BE1">
        <w:rPr>
          <w:rFonts w:ascii="Times New Roman" w:hAnsi="Times New Roman"/>
          <w:sz w:val="28"/>
          <w:szCs w:val="28"/>
        </w:rPr>
        <w:t xml:space="preserve">урнала осуществляет заведующий кафедрой. </w:t>
      </w:r>
    </w:p>
    <w:p w:rsidR="00FE7B13" w:rsidRPr="00C67BE1" w:rsidRDefault="00FE7B13" w:rsidP="00FE7B13">
      <w:pPr>
        <w:pStyle w:val="af2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BE1">
        <w:rPr>
          <w:rFonts w:ascii="Times New Roman" w:hAnsi="Times New Roman"/>
          <w:sz w:val="28"/>
          <w:szCs w:val="28"/>
        </w:rPr>
        <w:t xml:space="preserve">Журнал регистрации ликвидации текущих задолженностей </w:t>
      </w:r>
      <w:proofErr w:type="spellStart"/>
      <w:r w:rsidRPr="00C67BE1">
        <w:rPr>
          <w:rFonts w:ascii="Times New Roman" w:hAnsi="Times New Roman"/>
          <w:sz w:val="28"/>
          <w:szCs w:val="28"/>
        </w:rPr>
        <w:t>мониторируется</w:t>
      </w:r>
      <w:proofErr w:type="spellEnd"/>
      <w:r w:rsidRPr="00C67BE1">
        <w:rPr>
          <w:rFonts w:ascii="Times New Roman" w:hAnsi="Times New Roman"/>
          <w:sz w:val="28"/>
          <w:szCs w:val="28"/>
        </w:rPr>
        <w:t xml:space="preserve"> деканами факультетов, администрацией ММИ, директором МФК, проректором по образовательной деятельности и общим вопросам.</w:t>
      </w:r>
    </w:p>
    <w:p w:rsidR="00FE7B13" w:rsidRPr="00C67BE1" w:rsidRDefault="00FE7B13" w:rsidP="00FE7B13">
      <w:pPr>
        <w:pStyle w:val="af2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BE1">
        <w:rPr>
          <w:rFonts w:ascii="Times New Roman" w:hAnsi="Times New Roman"/>
          <w:sz w:val="28"/>
          <w:szCs w:val="28"/>
        </w:rPr>
        <w:t xml:space="preserve">При выходе из режима самоизоляции журнал будет распечатан, прошит и </w:t>
      </w:r>
      <w:proofErr w:type="gramStart"/>
      <w:r w:rsidRPr="00C67BE1">
        <w:rPr>
          <w:rFonts w:ascii="Times New Roman" w:hAnsi="Times New Roman"/>
          <w:sz w:val="28"/>
          <w:szCs w:val="28"/>
        </w:rPr>
        <w:t>храниться</w:t>
      </w:r>
      <w:proofErr w:type="gramEnd"/>
      <w:r w:rsidRPr="00C67BE1">
        <w:rPr>
          <w:rFonts w:ascii="Times New Roman" w:hAnsi="Times New Roman"/>
          <w:sz w:val="28"/>
          <w:szCs w:val="28"/>
        </w:rPr>
        <w:t xml:space="preserve"> в документах кафедры. </w:t>
      </w:r>
    </w:p>
    <w:p w:rsidR="00665A76" w:rsidRPr="00CE2B8F" w:rsidRDefault="00665A76" w:rsidP="00CE2B8F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33D" w:rsidRPr="00AF5E6D" w:rsidRDefault="0064133D" w:rsidP="00AF5E6D">
      <w:pPr>
        <w:pStyle w:val="afe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F5E6D">
        <w:rPr>
          <w:rFonts w:ascii="Times New Roman" w:hAnsi="Times New Roman"/>
          <w:b/>
          <w:sz w:val="24"/>
          <w:szCs w:val="24"/>
        </w:rPr>
        <w:t>Кафедры могут вносить изменения в утвержденную форму журнала с учетом специфики преподаваемых дисциплин.</w:t>
      </w:r>
    </w:p>
    <w:p w:rsidR="00665A76" w:rsidRDefault="00665A76" w:rsidP="00AF5E6D">
      <w:pPr>
        <w:pStyle w:val="afe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4133D" w:rsidRDefault="0064133D" w:rsidP="00AF5E6D">
      <w:pPr>
        <w:pStyle w:val="afe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B2773" w:rsidRDefault="00DB2773" w:rsidP="00AF5E6D">
      <w:pPr>
        <w:pStyle w:val="afe"/>
        <w:ind w:firstLine="284"/>
        <w:jc w:val="both"/>
        <w:rPr>
          <w:rFonts w:ascii="Times New Roman" w:hAnsi="Times New Roman"/>
          <w:b/>
          <w:sz w:val="24"/>
          <w:szCs w:val="24"/>
        </w:rPr>
        <w:sectPr w:rsidR="00DB2773" w:rsidSect="008331CD">
          <w:footnotePr>
            <w:pos w:val="beneathText"/>
          </w:footnotePr>
          <w:pgSz w:w="11905" w:h="16837"/>
          <w:pgMar w:top="1134" w:right="851" w:bottom="567" w:left="1418" w:header="720" w:footer="720" w:gutter="0"/>
          <w:cols w:space="720"/>
          <w:docGrid w:linePitch="360"/>
        </w:sectPr>
      </w:pPr>
    </w:p>
    <w:p w:rsidR="001545ED" w:rsidRDefault="001545ED" w:rsidP="00DB2773">
      <w:pPr>
        <w:pStyle w:val="Default"/>
        <w:jc w:val="right"/>
        <w:rPr>
          <w:color w:val="auto"/>
          <w:sz w:val="28"/>
          <w:szCs w:val="28"/>
        </w:rPr>
      </w:pPr>
      <w:r w:rsidRPr="00195809">
        <w:rPr>
          <w:color w:val="auto"/>
          <w:sz w:val="28"/>
          <w:szCs w:val="28"/>
        </w:rPr>
        <w:lastRenderedPageBreak/>
        <w:t>Приложение 1</w:t>
      </w:r>
    </w:p>
    <w:p w:rsidR="00DB2773" w:rsidRDefault="00DB2773" w:rsidP="00DB2773">
      <w:pPr>
        <w:pStyle w:val="Default"/>
        <w:jc w:val="right"/>
        <w:rPr>
          <w:color w:val="auto"/>
          <w:sz w:val="28"/>
          <w:szCs w:val="28"/>
        </w:rPr>
      </w:pPr>
    </w:p>
    <w:p w:rsidR="00DB2773" w:rsidRPr="00195809" w:rsidRDefault="00DB2773" w:rsidP="00DB2773">
      <w:pPr>
        <w:pStyle w:val="Default"/>
        <w:jc w:val="right"/>
        <w:rPr>
          <w:color w:val="auto"/>
          <w:spacing w:val="1"/>
          <w:sz w:val="28"/>
          <w:szCs w:val="28"/>
        </w:rPr>
      </w:pPr>
    </w:p>
    <w:p w:rsidR="00DB2773" w:rsidRDefault="00DB2773" w:rsidP="00DB2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F2CCE">
        <w:rPr>
          <w:b/>
          <w:sz w:val="28"/>
          <w:szCs w:val="28"/>
        </w:rPr>
        <w:t xml:space="preserve">орма журнала </w:t>
      </w:r>
      <w:r>
        <w:rPr>
          <w:b/>
          <w:sz w:val="28"/>
          <w:szCs w:val="28"/>
        </w:rPr>
        <w:t>регистрации ликвидаций текущих задолженностей</w:t>
      </w:r>
    </w:p>
    <w:p w:rsidR="0091546E" w:rsidRPr="000F2CCE" w:rsidRDefault="0091546E" w:rsidP="00DB2773">
      <w:pPr>
        <w:jc w:val="center"/>
        <w:rPr>
          <w:b/>
          <w:sz w:val="28"/>
          <w:szCs w:val="28"/>
        </w:rPr>
      </w:pPr>
    </w:p>
    <w:tbl>
      <w:tblPr>
        <w:tblW w:w="15276" w:type="dxa"/>
        <w:jc w:val="center"/>
        <w:tblInd w:w="-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420"/>
        <w:gridCol w:w="1984"/>
        <w:gridCol w:w="992"/>
        <w:gridCol w:w="709"/>
        <w:gridCol w:w="709"/>
        <w:gridCol w:w="992"/>
        <w:gridCol w:w="992"/>
        <w:gridCol w:w="993"/>
        <w:gridCol w:w="1069"/>
        <w:gridCol w:w="1907"/>
      </w:tblGrid>
      <w:tr w:rsidR="00DB2773" w:rsidRPr="00DB2773" w:rsidTr="0091546E">
        <w:trPr>
          <w:cantSplit/>
          <w:trHeight w:val="1134"/>
          <w:jc w:val="center"/>
        </w:trPr>
        <w:tc>
          <w:tcPr>
            <w:tcW w:w="50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DB277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B277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420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 xml:space="preserve">дисциплины </w:t>
            </w:r>
          </w:p>
        </w:tc>
        <w:tc>
          <w:tcPr>
            <w:tcW w:w="1984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Ф.И.О.</w:t>
            </w:r>
          </w:p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 xml:space="preserve">студента </w:t>
            </w:r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63" w:right="-5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B2773">
              <w:rPr>
                <w:rFonts w:ascii="Times New Roman" w:hAnsi="Times New Roman"/>
                <w:sz w:val="22"/>
                <w:szCs w:val="22"/>
              </w:rPr>
              <w:t>Факуль-тет</w:t>
            </w:r>
            <w:proofErr w:type="spellEnd"/>
            <w:proofErr w:type="gramEnd"/>
          </w:p>
        </w:tc>
        <w:tc>
          <w:tcPr>
            <w:tcW w:w="70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Курс</w:t>
            </w:r>
          </w:p>
        </w:tc>
        <w:tc>
          <w:tcPr>
            <w:tcW w:w="709" w:type="dxa"/>
          </w:tcPr>
          <w:p w:rsidR="00DB2773" w:rsidRPr="00DB2773" w:rsidRDefault="00DB2773" w:rsidP="00DB2773">
            <w:pPr>
              <w:pStyle w:val="ac"/>
              <w:spacing w:after="0"/>
              <w:ind w:left="-91" w:right="-8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B2773">
              <w:rPr>
                <w:rFonts w:ascii="Times New Roman" w:hAnsi="Times New Roman"/>
                <w:sz w:val="22"/>
                <w:szCs w:val="22"/>
              </w:rPr>
              <w:t>Груп</w:t>
            </w:r>
            <w:proofErr w:type="spellEnd"/>
            <w:r w:rsidRPr="00DB2773">
              <w:rPr>
                <w:rFonts w:ascii="Times New Roman" w:hAnsi="Times New Roman"/>
                <w:sz w:val="22"/>
                <w:szCs w:val="22"/>
              </w:rPr>
              <w:t>-па</w:t>
            </w:r>
            <w:proofErr w:type="gramEnd"/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129" w:right="-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 xml:space="preserve">Дата сдачи </w:t>
            </w:r>
            <w:proofErr w:type="spellStart"/>
            <w:proofErr w:type="gramStart"/>
            <w:r w:rsidRPr="00DB2773">
              <w:rPr>
                <w:rFonts w:ascii="Times New Roman" w:hAnsi="Times New Roman"/>
                <w:sz w:val="22"/>
                <w:szCs w:val="22"/>
              </w:rPr>
              <w:t>задол-женности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Время сдачи (начало, конец)</w:t>
            </w:r>
          </w:p>
        </w:tc>
        <w:tc>
          <w:tcPr>
            <w:tcW w:w="993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106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B2773">
              <w:rPr>
                <w:rFonts w:ascii="Times New Roman" w:hAnsi="Times New Roman"/>
                <w:sz w:val="22"/>
                <w:szCs w:val="22"/>
              </w:rPr>
              <w:t>Резуль</w:t>
            </w:r>
            <w:proofErr w:type="spellEnd"/>
            <w:r w:rsidRPr="00DB2773">
              <w:rPr>
                <w:rFonts w:ascii="Times New Roman" w:hAnsi="Times New Roman"/>
                <w:sz w:val="22"/>
                <w:szCs w:val="22"/>
              </w:rPr>
              <w:t>-тат</w:t>
            </w:r>
            <w:proofErr w:type="gramEnd"/>
          </w:p>
        </w:tc>
        <w:tc>
          <w:tcPr>
            <w:tcW w:w="1907" w:type="dxa"/>
          </w:tcPr>
          <w:p w:rsidR="00DB2773" w:rsidRPr="00DB2773" w:rsidRDefault="0091546E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Препода</w:t>
            </w:r>
            <w:r w:rsidR="00DB2773" w:rsidRPr="00DB2773">
              <w:rPr>
                <w:rFonts w:ascii="Times New Roman" w:hAnsi="Times New Roman"/>
                <w:sz w:val="22"/>
                <w:szCs w:val="22"/>
              </w:rPr>
              <w:t>ватель (Ф.И.О.)</w:t>
            </w:r>
          </w:p>
        </w:tc>
      </w:tr>
      <w:tr w:rsidR="00DB2773" w:rsidRPr="00DB2773" w:rsidTr="0091546E">
        <w:trPr>
          <w:jc w:val="center"/>
        </w:trPr>
        <w:tc>
          <w:tcPr>
            <w:tcW w:w="50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6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07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DB2773" w:rsidRPr="00DB2773" w:rsidTr="0091546E">
        <w:trPr>
          <w:jc w:val="center"/>
        </w:trPr>
        <w:tc>
          <w:tcPr>
            <w:tcW w:w="50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0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773" w:rsidRPr="00DB2773" w:rsidTr="0091546E">
        <w:trPr>
          <w:jc w:val="center"/>
        </w:trPr>
        <w:tc>
          <w:tcPr>
            <w:tcW w:w="50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773">
              <w:rPr>
                <w:rFonts w:ascii="Times New Roman" w:hAnsi="Times New Roman"/>
                <w:sz w:val="22"/>
                <w:szCs w:val="22"/>
              </w:rPr>
              <w:t>2.и т.д.</w:t>
            </w:r>
          </w:p>
        </w:tc>
        <w:tc>
          <w:tcPr>
            <w:tcW w:w="4420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:rsidR="00DB2773" w:rsidRPr="00DB2773" w:rsidRDefault="00DB2773" w:rsidP="00DB2773">
            <w:pPr>
              <w:pStyle w:val="ac"/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2773" w:rsidRPr="000F2CCE" w:rsidRDefault="00DB2773" w:rsidP="00DB2773">
      <w:pPr>
        <w:rPr>
          <w:b/>
          <w:sz w:val="28"/>
          <w:szCs w:val="28"/>
        </w:rPr>
      </w:pPr>
    </w:p>
    <w:p w:rsidR="00B6723C" w:rsidRPr="00195809" w:rsidRDefault="00B6723C" w:rsidP="00B6723C"/>
    <w:p w:rsidR="00173A01" w:rsidRPr="00195809" w:rsidRDefault="00173A01" w:rsidP="00B6723C"/>
    <w:p w:rsidR="00B6723C" w:rsidRPr="00195809" w:rsidRDefault="00B6723C" w:rsidP="00B6723C"/>
    <w:p w:rsidR="001545ED" w:rsidRPr="00195809" w:rsidRDefault="001545ED" w:rsidP="00B6723C"/>
    <w:p w:rsidR="001545ED" w:rsidRPr="00195809" w:rsidRDefault="001545ED" w:rsidP="00B6723C"/>
    <w:p w:rsidR="001545ED" w:rsidRPr="00195809" w:rsidRDefault="001545ED" w:rsidP="00B6723C"/>
    <w:p w:rsidR="001545ED" w:rsidRPr="00195809" w:rsidRDefault="001545ED" w:rsidP="00B6723C"/>
    <w:p w:rsidR="001545ED" w:rsidRPr="00195809" w:rsidRDefault="001545ED" w:rsidP="00B6723C"/>
    <w:p w:rsidR="002E1FB8" w:rsidRDefault="002E1FB8" w:rsidP="00B6723C"/>
    <w:p w:rsidR="002E1FB8" w:rsidRDefault="002E1FB8" w:rsidP="00B6723C"/>
    <w:p w:rsidR="002E1FB8" w:rsidRDefault="002E1FB8" w:rsidP="00B6723C"/>
    <w:p w:rsidR="002E1FB8" w:rsidRDefault="002E1FB8" w:rsidP="00B6723C"/>
    <w:p w:rsidR="002E1FB8" w:rsidRDefault="002E1FB8" w:rsidP="00B6723C"/>
    <w:p w:rsidR="002E1FB8" w:rsidRDefault="002E1FB8" w:rsidP="00B6723C"/>
    <w:p w:rsidR="002E1FB8" w:rsidRDefault="002E1FB8" w:rsidP="00B6723C"/>
    <w:p w:rsidR="002E1FB8" w:rsidRDefault="002E1FB8" w:rsidP="00B6723C"/>
    <w:p w:rsidR="002E1FB8" w:rsidRDefault="002E1FB8" w:rsidP="00B6723C"/>
    <w:p w:rsidR="002E1FB8" w:rsidRDefault="002E1FB8" w:rsidP="00B6723C"/>
    <w:p w:rsidR="002E1FB8" w:rsidRDefault="002E1FB8" w:rsidP="00B6723C"/>
    <w:p w:rsidR="002E1FB8" w:rsidRDefault="002E1FB8" w:rsidP="00B6723C"/>
    <w:p w:rsidR="001545ED" w:rsidRPr="00195809" w:rsidRDefault="002E1FB8" w:rsidP="00B6723C">
      <w:r>
        <w:t>Инструкция разработана учебно-мелодическим управлением унвиерситете</w:t>
      </w:r>
    </w:p>
    <w:p w:rsidR="00230956" w:rsidRPr="00195809" w:rsidRDefault="00230956" w:rsidP="00B6723C">
      <w:pPr>
        <w:ind w:left="-180"/>
        <w:jc w:val="center"/>
        <w:rPr>
          <w:b/>
          <w:sz w:val="28"/>
        </w:rPr>
      </w:pPr>
    </w:p>
    <w:p w:rsidR="009C7EB1" w:rsidRPr="00195809" w:rsidRDefault="009C7EB1" w:rsidP="00B6723C">
      <w:pPr>
        <w:ind w:left="-180"/>
        <w:jc w:val="center"/>
        <w:rPr>
          <w:b/>
          <w:sz w:val="28"/>
        </w:rPr>
        <w:sectPr w:rsidR="009C7EB1" w:rsidRPr="00195809" w:rsidSect="00DB2773">
          <w:footnotePr>
            <w:pos w:val="beneathText"/>
          </w:footnotePr>
          <w:pgSz w:w="16837" w:h="11905" w:orient="landscape"/>
          <w:pgMar w:top="1418" w:right="1134" w:bottom="851" w:left="567" w:header="720" w:footer="720" w:gutter="0"/>
          <w:cols w:space="720"/>
          <w:docGrid w:linePitch="360"/>
        </w:sectPr>
      </w:pPr>
    </w:p>
    <w:p w:rsidR="0018104A" w:rsidRPr="0018104A" w:rsidRDefault="0018104A" w:rsidP="00665A76">
      <w:pPr>
        <w:shd w:val="clear" w:color="auto" w:fill="FFFFFF"/>
        <w:jc w:val="both"/>
        <w:rPr>
          <w:sz w:val="28"/>
          <w:szCs w:val="28"/>
        </w:rPr>
      </w:pPr>
    </w:p>
    <w:sectPr w:rsidR="0018104A" w:rsidRPr="0018104A" w:rsidSect="00F97A6D">
      <w:footnotePr>
        <w:pos w:val="beneathText"/>
      </w:footnotePr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ED" w:rsidRDefault="00B91EED">
      <w:r>
        <w:separator/>
      </w:r>
    </w:p>
  </w:endnote>
  <w:endnote w:type="continuationSeparator" w:id="0">
    <w:p w:rsidR="00B91EED" w:rsidRDefault="00B9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9">
    <w:altName w:val="Times New Roman"/>
    <w:panose1 w:val="00000000000000000000"/>
    <w:charset w:val="33"/>
    <w:family w:val="auto"/>
    <w:notTrueType/>
    <w:pitch w:val="default"/>
    <w:sig w:usb0="04020202" w:usb1="20007A87" w:usb2="80000000" w:usb3="00000008" w:csb0="00000000" w:csb1="000001FF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ED" w:rsidRDefault="00B91EED">
      <w:r>
        <w:separator/>
      </w:r>
    </w:p>
  </w:footnote>
  <w:footnote w:type="continuationSeparator" w:id="0">
    <w:p w:rsidR="00B91EED" w:rsidRDefault="00B9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22C115A"/>
    <w:multiLevelType w:val="hybridMultilevel"/>
    <w:tmpl w:val="B610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326B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8735422"/>
    <w:multiLevelType w:val="hybridMultilevel"/>
    <w:tmpl w:val="AA842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071F1"/>
    <w:multiLevelType w:val="hybridMultilevel"/>
    <w:tmpl w:val="D564F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EF1A9B"/>
    <w:multiLevelType w:val="hybridMultilevel"/>
    <w:tmpl w:val="ADF2A0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A5D82"/>
    <w:multiLevelType w:val="multilevel"/>
    <w:tmpl w:val="3864CCCC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73E7F1C"/>
    <w:multiLevelType w:val="hybridMultilevel"/>
    <w:tmpl w:val="F54AA6EC"/>
    <w:lvl w:ilvl="0" w:tplc="726620C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490930DB"/>
    <w:multiLevelType w:val="multilevel"/>
    <w:tmpl w:val="EA72B9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2">
    <w:nsid w:val="4C1A4E80"/>
    <w:multiLevelType w:val="multilevel"/>
    <w:tmpl w:val="7D1E5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3">
    <w:nsid w:val="4CE93A4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EA4307C"/>
    <w:multiLevelType w:val="hybridMultilevel"/>
    <w:tmpl w:val="70E6A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DD1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35"/>
    <w:rsid w:val="000019D6"/>
    <w:rsid w:val="00015785"/>
    <w:rsid w:val="00027D92"/>
    <w:rsid w:val="000572E1"/>
    <w:rsid w:val="00057CAC"/>
    <w:rsid w:val="00063B12"/>
    <w:rsid w:val="00066857"/>
    <w:rsid w:val="00085E6E"/>
    <w:rsid w:val="00086B78"/>
    <w:rsid w:val="00087C85"/>
    <w:rsid w:val="000B1CA1"/>
    <w:rsid w:val="000C2BB4"/>
    <w:rsid w:val="000D1206"/>
    <w:rsid w:val="000F22EB"/>
    <w:rsid w:val="000F3BD8"/>
    <w:rsid w:val="0013252E"/>
    <w:rsid w:val="001342C9"/>
    <w:rsid w:val="001352EF"/>
    <w:rsid w:val="00136B2D"/>
    <w:rsid w:val="00147A4C"/>
    <w:rsid w:val="00152D66"/>
    <w:rsid w:val="001545ED"/>
    <w:rsid w:val="00157D90"/>
    <w:rsid w:val="00171719"/>
    <w:rsid w:val="00173A01"/>
    <w:rsid w:val="0018104A"/>
    <w:rsid w:val="001952E5"/>
    <w:rsid w:val="00195809"/>
    <w:rsid w:val="001B3340"/>
    <w:rsid w:val="001B4E97"/>
    <w:rsid w:val="001B6CDC"/>
    <w:rsid w:val="001C5D08"/>
    <w:rsid w:val="001D37FA"/>
    <w:rsid w:val="0021415B"/>
    <w:rsid w:val="00227248"/>
    <w:rsid w:val="00230375"/>
    <w:rsid w:val="00230956"/>
    <w:rsid w:val="00232105"/>
    <w:rsid w:val="00240EC9"/>
    <w:rsid w:val="0025030E"/>
    <w:rsid w:val="00260C17"/>
    <w:rsid w:val="002652BE"/>
    <w:rsid w:val="002671D5"/>
    <w:rsid w:val="0027247F"/>
    <w:rsid w:val="002767BC"/>
    <w:rsid w:val="002A06C5"/>
    <w:rsid w:val="002A4EBB"/>
    <w:rsid w:val="002B0C14"/>
    <w:rsid w:val="002D2C7E"/>
    <w:rsid w:val="002D4DAA"/>
    <w:rsid w:val="002E1FB8"/>
    <w:rsid w:val="002F4C52"/>
    <w:rsid w:val="0030592E"/>
    <w:rsid w:val="00315C7C"/>
    <w:rsid w:val="00321701"/>
    <w:rsid w:val="0032726B"/>
    <w:rsid w:val="00335034"/>
    <w:rsid w:val="0033700C"/>
    <w:rsid w:val="00347849"/>
    <w:rsid w:val="00364C9F"/>
    <w:rsid w:val="003818B1"/>
    <w:rsid w:val="00384CAE"/>
    <w:rsid w:val="00394DB6"/>
    <w:rsid w:val="003A7D26"/>
    <w:rsid w:val="003B4CEA"/>
    <w:rsid w:val="003E5E48"/>
    <w:rsid w:val="00405F6E"/>
    <w:rsid w:val="0042199E"/>
    <w:rsid w:val="00425655"/>
    <w:rsid w:val="00432A71"/>
    <w:rsid w:val="004370FF"/>
    <w:rsid w:val="004435DB"/>
    <w:rsid w:val="0047021C"/>
    <w:rsid w:val="00492552"/>
    <w:rsid w:val="00496918"/>
    <w:rsid w:val="004B6E76"/>
    <w:rsid w:val="004C0564"/>
    <w:rsid w:val="004D26E7"/>
    <w:rsid w:val="004E5194"/>
    <w:rsid w:val="005025A2"/>
    <w:rsid w:val="005107DF"/>
    <w:rsid w:val="00525359"/>
    <w:rsid w:val="005405C2"/>
    <w:rsid w:val="00552783"/>
    <w:rsid w:val="00555AEC"/>
    <w:rsid w:val="005627D9"/>
    <w:rsid w:val="00575FC2"/>
    <w:rsid w:val="005813CA"/>
    <w:rsid w:val="00585E47"/>
    <w:rsid w:val="005911E6"/>
    <w:rsid w:val="00591ED3"/>
    <w:rsid w:val="00592CD9"/>
    <w:rsid w:val="005D312F"/>
    <w:rsid w:val="005F7D07"/>
    <w:rsid w:val="0062191F"/>
    <w:rsid w:val="00623FC6"/>
    <w:rsid w:val="00625C94"/>
    <w:rsid w:val="00627E4E"/>
    <w:rsid w:val="00633247"/>
    <w:rsid w:val="0064133D"/>
    <w:rsid w:val="00643D5B"/>
    <w:rsid w:val="00665A76"/>
    <w:rsid w:val="00671FA7"/>
    <w:rsid w:val="0067547F"/>
    <w:rsid w:val="0068675D"/>
    <w:rsid w:val="006B4220"/>
    <w:rsid w:val="006D4C36"/>
    <w:rsid w:val="006D742A"/>
    <w:rsid w:val="00706174"/>
    <w:rsid w:val="00714670"/>
    <w:rsid w:val="007356BF"/>
    <w:rsid w:val="007560B2"/>
    <w:rsid w:val="00756847"/>
    <w:rsid w:val="00766106"/>
    <w:rsid w:val="007A2EF3"/>
    <w:rsid w:val="007A51C1"/>
    <w:rsid w:val="007F33BA"/>
    <w:rsid w:val="00820275"/>
    <w:rsid w:val="008218EE"/>
    <w:rsid w:val="00822D3D"/>
    <w:rsid w:val="008331CD"/>
    <w:rsid w:val="00853D34"/>
    <w:rsid w:val="008613EC"/>
    <w:rsid w:val="00863C6C"/>
    <w:rsid w:val="008A0903"/>
    <w:rsid w:val="008B4BC1"/>
    <w:rsid w:val="008C41B5"/>
    <w:rsid w:val="008E608D"/>
    <w:rsid w:val="008F6E68"/>
    <w:rsid w:val="00900D4F"/>
    <w:rsid w:val="0091546E"/>
    <w:rsid w:val="00932364"/>
    <w:rsid w:val="00934A86"/>
    <w:rsid w:val="0095097C"/>
    <w:rsid w:val="0095257F"/>
    <w:rsid w:val="009569CE"/>
    <w:rsid w:val="009A0BE1"/>
    <w:rsid w:val="009C544D"/>
    <w:rsid w:val="009C7EB1"/>
    <w:rsid w:val="00A16BE8"/>
    <w:rsid w:val="00A17112"/>
    <w:rsid w:val="00A208A3"/>
    <w:rsid w:val="00A51E23"/>
    <w:rsid w:val="00A556AE"/>
    <w:rsid w:val="00A62359"/>
    <w:rsid w:val="00A700B8"/>
    <w:rsid w:val="00AA077E"/>
    <w:rsid w:val="00AB2270"/>
    <w:rsid w:val="00AB3823"/>
    <w:rsid w:val="00AC6D35"/>
    <w:rsid w:val="00AD2FCE"/>
    <w:rsid w:val="00AE17A3"/>
    <w:rsid w:val="00AE7A7E"/>
    <w:rsid w:val="00AF19CA"/>
    <w:rsid w:val="00AF5E6D"/>
    <w:rsid w:val="00AF7B2A"/>
    <w:rsid w:val="00B01CC5"/>
    <w:rsid w:val="00B11E37"/>
    <w:rsid w:val="00B12803"/>
    <w:rsid w:val="00B134B7"/>
    <w:rsid w:val="00B23BE6"/>
    <w:rsid w:val="00B26BA2"/>
    <w:rsid w:val="00B4103F"/>
    <w:rsid w:val="00B625FE"/>
    <w:rsid w:val="00B6723C"/>
    <w:rsid w:val="00B71DCF"/>
    <w:rsid w:val="00B75A9C"/>
    <w:rsid w:val="00B8037C"/>
    <w:rsid w:val="00B91EED"/>
    <w:rsid w:val="00BA062B"/>
    <w:rsid w:val="00BA114D"/>
    <w:rsid w:val="00BC6693"/>
    <w:rsid w:val="00BF42A8"/>
    <w:rsid w:val="00BF7A12"/>
    <w:rsid w:val="00C01B48"/>
    <w:rsid w:val="00C21BA5"/>
    <w:rsid w:val="00C300AA"/>
    <w:rsid w:val="00C32C0D"/>
    <w:rsid w:val="00C347A6"/>
    <w:rsid w:val="00C649E0"/>
    <w:rsid w:val="00C64B7B"/>
    <w:rsid w:val="00C655D7"/>
    <w:rsid w:val="00C67686"/>
    <w:rsid w:val="00C67BE1"/>
    <w:rsid w:val="00C772C6"/>
    <w:rsid w:val="00C82DED"/>
    <w:rsid w:val="00C92C9C"/>
    <w:rsid w:val="00C942F5"/>
    <w:rsid w:val="00C94386"/>
    <w:rsid w:val="00CA2E46"/>
    <w:rsid w:val="00CE2B8F"/>
    <w:rsid w:val="00D129EA"/>
    <w:rsid w:val="00D309E4"/>
    <w:rsid w:val="00D66361"/>
    <w:rsid w:val="00D66DD4"/>
    <w:rsid w:val="00DB0DF1"/>
    <w:rsid w:val="00DB2773"/>
    <w:rsid w:val="00DB5CA1"/>
    <w:rsid w:val="00DD3F53"/>
    <w:rsid w:val="00DE3122"/>
    <w:rsid w:val="00E2002D"/>
    <w:rsid w:val="00E22ACF"/>
    <w:rsid w:val="00E71E90"/>
    <w:rsid w:val="00E811DA"/>
    <w:rsid w:val="00E91F18"/>
    <w:rsid w:val="00EA0E6C"/>
    <w:rsid w:val="00EA192A"/>
    <w:rsid w:val="00EA39B1"/>
    <w:rsid w:val="00EB0D56"/>
    <w:rsid w:val="00EC1F48"/>
    <w:rsid w:val="00ED047F"/>
    <w:rsid w:val="00ED3418"/>
    <w:rsid w:val="00ED4B4E"/>
    <w:rsid w:val="00EE20B1"/>
    <w:rsid w:val="00F31150"/>
    <w:rsid w:val="00F56DC2"/>
    <w:rsid w:val="00F65D65"/>
    <w:rsid w:val="00F739BC"/>
    <w:rsid w:val="00F91050"/>
    <w:rsid w:val="00F97A6D"/>
    <w:rsid w:val="00FA62A0"/>
    <w:rsid w:val="00FD375D"/>
    <w:rsid w:val="00FD69F6"/>
    <w:rsid w:val="00FD71F0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D35"/>
    <w:pPr>
      <w:widowControl w:val="0"/>
      <w:suppressAutoHyphens/>
      <w:autoSpaceDE w:val="0"/>
    </w:pPr>
    <w:rPr>
      <w:lang w:eastAsia="ar-SA"/>
    </w:rPr>
  </w:style>
  <w:style w:type="paragraph" w:styleId="11">
    <w:name w:val="heading 1"/>
    <w:basedOn w:val="a"/>
    <w:next w:val="a"/>
    <w:link w:val="12"/>
    <w:qFormat/>
    <w:rsid w:val="001545ED"/>
    <w:pPr>
      <w:keepNext/>
      <w:widowControl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545ED"/>
    <w:pPr>
      <w:keepNext/>
      <w:widowControl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545ED"/>
    <w:pPr>
      <w:keepNext/>
      <w:widowControl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545ED"/>
    <w:pPr>
      <w:keepNext/>
      <w:widowControl/>
      <w:suppressAutoHyphens w:val="0"/>
      <w:autoSpaceDE/>
      <w:jc w:val="center"/>
      <w:outlineLvl w:val="3"/>
    </w:pPr>
    <w:rPr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45ED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545ED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545ED"/>
    <w:pPr>
      <w:widowControl/>
      <w:suppressAutoHyphens w:val="0"/>
      <w:autoSpaceDE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45ED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45ED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2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3324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01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01B48"/>
    <w:rPr>
      <w:rFonts w:ascii="Tahoma" w:hAnsi="Tahoma" w:cs="Tahoma"/>
      <w:sz w:val="16"/>
      <w:szCs w:val="16"/>
      <w:lang w:eastAsia="ar-SA"/>
    </w:rPr>
  </w:style>
  <w:style w:type="character" w:customStyle="1" w:styleId="12">
    <w:name w:val="Заголовок 1 Знак"/>
    <w:basedOn w:val="a0"/>
    <w:link w:val="11"/>
    <w:rsid w:val="001545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45E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45E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545ED"/>
    <w:rPr>
      <w:b/>
      <w:sz w:val="36"/>
      <w:szCs w:val="24"/>
    </w:rPr>
  </w:style>
  <w:style w:type="character" w:customStyle="1" w:styleId="50">
    <w:name w:val="Заголовок 5 Знак"/>
    <w:basedOn w:val="a0"/>
    <w:link w:val="5"/>
    <w:rsid w:val="001545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545E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545E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545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545ED"/>
    <w:rPr>
      <w:rFonts w:ascii="Arial" w:hAnsi="Arial" w:cs="Arial"/>
      <w:sz w:val="22"/>
      <w:szCs w:val="22"/>
    </w:rPr>
  </w:style>
  <w:style w:type="table" w:styleId="a8">
    <w:name w:val="Table Grid"/>
    <w:basedOn w:val="a1"/>
    <w:rsid w:val="0015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1545ED"/>
    <w:pPr>
      <w:numPr>
        <w:numId w:val="1"/>
      </w:numPr>
    </w:pPr>
  </w:style>
  <w:style w:type="numbering" w:styleId="1ai">
    <w:name w:val="Outline List 1"/>
    <w:basedOn w:val="a2"/>
    <w:rsid w:val="001545ED"/>
    <w:pPr>
      <w:numPr>
        <w:numId w:val="2"/>
      </w:numPr>
    </w:pPr>
  </w:style>
  <w:style w:type="numbering" w:customStyle="1" w:styleId="10">
    <w:name w:val="Стиль1"/>
    <w:basedOn w:val="a2"/>
    <w:rsid w:val="001545ED"/>
    <w:pPr>
      <w:numPr>
        <w:numId w:val="3"/>
      </w:numPr>
    </w:pPr>
  </w:style>
  <w:style w:type="paragraph" w:customStyle="1" w:styleId="a9">
    <w:name w:val="Знак"/>
    <w:basedOn w:val="a"/>
    <w:rsid w:val="001545ED"/>
    <w:pPr>
      <w:widowControl/>
      <w:suppressAutoHyphens w:val="0"/>
      <w:autoSpaceDE/>
    </w:pPr>
    <w:rPr>
      <w:rFonts w:ascii="Verdana" w:hAnsi="Verdana"/>
      <w:lang w:val="en-US" w:eastAsia="en-US"/>
    </w:rPr>
  </w:style>
  <w:style w:type="character" w:customStyle="1" w:styleId="23">
    <w:name w:val="Знак Знак23"/>
    <w:rsid w:val="001545ED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a">
    <w:name w:val="Title"/>
    <w:basedOn w:val="a"/>
    <w:link w:val="ab"/>
    <w:qFormat/>
    <w:rsid w:val="001545ED"/>
    <w:pPr>
      <w:widowControl/>
      <w:suppressAutoHyphens w:val="0"/>
      <w:autoSpaceDN w:val="0"/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545ED"/>
    <w:rPr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1545ED"/>
    <w:pPr>
      <w:widowControl/>
      <w:suppressAutoHyphens w:val="0"/>
      <w:autoSpaceDE/>
      <w:spacing w:after="120"/>
    </w:pPr>
    <w:rPr>
      <w:rFonts w:ascii="font289" w:eastAsia="font289" w:hAnsi="font289" w:cs="font289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545ED"/>
    <w:rPr>
      <w:rFonts w:ascii="font289" w:eastAsia="font289" w:hAnsi="font289" w:cs="font289"/>
      <w:sz w:val="24"/>
      <w:szCs w:val="24"/>
    </w:rPr>
  </w:style>
  <w:style w:type="paragraph" w:customStyle="1" w:styleId="ConsTitle">
    <w:name w:val="ConsTitle"/>
    <w:rsid w:val="001545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1545ED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45ED"/>
    <w:rPr>
      <w:sz w:val="24"/>
      <w:szCs w:val="24"/>
    </w:rPr>
  </w:style>
  <w:style w:type="paragraph" w:customStyle="1" w:styleId="ae">
    <w:name w:val="Раздел_стандарт"/>
    <w:basedOn w:val="11"/>
    <w:rsid w:val="001545ED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caps/>
      <w:kern w:val="0"/>
      <w:sz w:val="28"/>
      <w:szCs w:val="28"/>
    </w:rPr>
  </w:style>
  <w:style w:type="paragraph" w:styleId="31">
    <w:name w:val="Body Text 3"/>
    <w:basedOn w:val="a"/>
    <w:link w:val="32"/>
    <w:rsid w:val="001545ED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45ED"/>
    <w:rPr>
      <w:sz w:val="16"/>
      <w:szCs w:val="16"/>
    </w:rPr>
  </w:style>
  <w:style w:type="paragraph" w:customStyle="1" w:styleId="ConsPlusNormal">
    <w:name w:val="ConsPlusNormal"/>
    <w:rsid w:val="001545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rsid w:val="001545ED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545ED"/>
    <w:rPr>
      <w:sz w:val="24"/>
      <w:szCs w:val="24"/>
    </w:rPr>
  </w:style>
  <w:style w:type="paragraph" w:styleId="af">
    <w:name w:val="Plain Text"/>
    <w:basedOn w:val="a"/>
    <w:link w:val="af0"/>
    <w:rsid w:val="001545ED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rsid w:val="001545ED"/>
    <w:rPr>
      <w:rFonts w:ascii="Courier New" w:hAnsi="Courier New" w:cs="Courier New"/>
    </w:rPr>
  </w:style>
  <w:style w:type="character" w:styleId="af1">
    <w:name w:val="page number"/>
    <w:basedOn w:val="a0"/>
    <w:rsid w:val="001545ED"/>
  </w:style>
  <w:style w:type="paragraph" w:styleId="33">
    <w:name w:val="Body Text Indent 3"/>
    <w:basedOn w:val="a"/>
    <w:link w:val="34"/>
    <w:rsid w:val="001545ED"/>
    <w:pPr>
      <w:suppressAutoHyphens w:val="0"/>
      <w:autoSpaceDN w:val="0"/>
      <w:adjustRightInd w:val="0"/>
      <w:ind w:firstLine="709"/>
      <w:jc w:val="both"/>
    </w:pPr>
    <w:rPr>
      <w:sz w:val="28"/>
      <w:szCs w:val="22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545ED"/>
    <w:rPr>
      <w:sz w:val="28"/>
      <w:szCs w:val="22"/>
    </w:rPr>
  </w:style>
  <w:style w:type="paragraph" w:customStyle="1" w:styleId="13">
    <w:name w:val="Текст1"/>
    <w:basedOn w:val="a"/>
    <w:rsid w:val="001545ED"/>
    <w:pPr>
      <w:widowControl/>
      <w:suppressAutoHyphens w:val="0"/>
      <w:overflowPunct w:val="0"/>
      <w:autoSpaceDN w:val="0"/>
      <w:adjustRightInd w:val="0"/>
      <w:textAlignment w:val="baseline"/>
    </w:pPr>
    <w:rPr>
      <w:rFonts w:ascii="Courier New" w:hAnsi="Courier New"/>
      <w:lang w:eastAsia="ru-RU"/>
    </w:rPr>
  </w:style>
  <w:style w:type="paragraph" w:styleId="af2">
    <w:name w:val="List Paragraph"/>
    <w:basedOn w:val="a"/>
    <w:uiPriority w:val="34"/>
    <w:qFormat/>
    <w:rsid w:val="001545E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3">
    <w:name w:val="Body Text Indent"/>
    <w:basedOn w:val="a"/>
    <w:link w:val="af4"/>
    <w:rsid w:val="001545ED"/>
    <w:pPr>
      <w:widowControl/>
      <w:suppressAutoHyphens w:val="0"/>
      <w:autoSpaceDE/>
      <w:spacing w:line="360" w:lineRule="auto"/>
      <w:ind w:firstLine="900"/>
      <w:jc w:val="both"/>
    </w:pPr>
    <w:rPr>
      <w:rFonts w:ascii="font289" w:eastAsia="font289" w:hAnsi="font289" w:cs="font289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1545ED"/>
    <w:rPr>
      <w:rFonts w:ascii="font289" w:eastAsia="font289" w:hAnsi="font289" w:cs="font289"/>
      <w:sz w:val="28"/>
      <w:szCs w:val="24"/>
      <w:lang w:eastAsia="ar-SA"/>
    </w:rPr>
  </w:style>
  <w:style w:type="character" w:customStyle="1" w:styleId="af5">
    <w:name w:val="Тема примечания Знак"/>
    <w:link w:val="af6"/>
    <w:rsid w:val="001545ED"/>
    <w:rPr>
      <w:rFonts w:ascii="font289" w:eastAsia="font289" w:hAnsi="font289"/>
      <w:sz w:val="28"/>
      <w:szCs w:val="24"/>
      <w:lang w:eastAsia="ar-SA"/>
    </w:rPr>
  </w:style>
  <w:style w:type="paragraph" w:styleId="af7">
    <w:name w:val="annotation text"/>
    <w:basedOn w:val="a"/>
    <w:link w:val="af8"/>
    <w:rsid w:val="001545ED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8">
    <w:name w:val="Текст примечания Знак"/>
    <w:basedOn w:val="a0"/>
    <w:link w:val="af7"/>
    <w:rsid w:val="001545ED"/>
    <w:rPr>
      <w:rFonts w:ascii="Calibri" w:hAnsi="Calibri"/>
    </w:rPr>
  </w:style>
  <w:style w:type="paragraph" w:styleId="af6">
    <w:name w:val="annotation subject"/>
    <w:basedOn w:val="af7"/>
    <w:next w:val="af7"/>
    <w:link w:val="af5"/>
    <w:rsid w:val="001545ED"/>
    <w:pPr>
      <w:spacing w:after="0" w:line="240" w:lineRule="auto"/>
    </w:pPr>
    <w:rPr>
      <w:rFonts w:ascii="font289" w:eastAsia="font289" w:hAnsi="font289"/>
      <w:sz w:val="28"/>
      <w:szCs w:val="24"/>
      <w:lang w:eastAsia="ar-SA"/>
    </w:rPr>
  </w:style>
  <w:style w:type="character" w:customStyle="1" w:styleId="14">
    <w:name w:val="Тема примечания Знак1"/>
    <w:basedOn w:val="af8"/>
    <w:rsid w:val="001545ED"/>
    <w:rPr>
      <w:rFonts w:ascii="Calibri" w:hAnsi="Calibri"/>
      <w:b/>
      <w:bCs/>
    </w:rPr>
  </w:style>
  <w:style w:type="paragraph" w:styleId="af9">
    <w:name w:val="Subtitle"/>
    <w:basedOn w:val="a"/>
    <w:next w:val="a"/>
    <w:link w:val="afa"/>
    <w:qFormat/>
    <w:rsid w:val="001545ED"/>
    <w:pPr>
      <w:widowControl/>
      <w:suppressAutoHyphens w:val="0"/>
      <w:autoSpaceDE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1545ED"/>
    <w:rPr>
      <w:rFonts w:ascii="Cambria" w:hAnsi="Cambria"/>
      <w:sz w:val="24"/>
      <w:szCs w:val="24"/>
    </w:rPr>
  </w:style>
  <w:style w:type="paragraph" w:customStyle="1" w:styleId="afb">
    <w:name w:val="Содержимое таблицы"/>
    <w:basedOn w:val="a"/>
    <w:rsid w:val="001545ED"/>
    <w:pPr>
      <w:suppressLineNumbers/>
      <w:autoSpaceDE/>
    </w:pPr>
    <w:rPr>
      <w:rFonts w:ascii="Arial" w:eastAsia="Lucida Sans Unicode" w:hAnsi="Arial"/>
      <w:kern w:val="1"/>
      <w:szCs w:val="24"/>
    </w:rPr>
  </w:style>
  <w:style w:type="character" w:customStyle="1" w:styleId="130">
    <w:name w:val="Знак Знак13"/>
    <w:rsid w:val="001545ED"/>
    <w:rPr>
      <w:rFonts w:ascii="Cambria" w:eastAsia="Times New Roman" w:hAnsi="Cambria" w:cs="Times New Roman"/>
      <w:sz w:val="24"/>
      <w:szCs w:val="24"/>
    </w:rPr>
  </w:style>
  <w:style w:type="character" w:customStyle="1" w:styleId="240">
    <w:name w:val="Знак Знак24"/>
    <w:rsid w:val="001545ED"/>
    <w:rPr>
      <w:rFonts w:ascii="Arial" w:eastAsia="font289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4">
    <w:name w:val="Верхний колонтитул Знак"/>
    <w:link w:val="a3"/>
    <w:rsid w:val="001545ED"/>
    <w:rPr>
      <w:lang w:eastAsia="ar-SA"/>
    </w:rPr>
  </w:style>
  <w:style w:type="paragraph" w:customStyle="1" w:styleId="26">
    <w:name w:val="заголовок 2"/>
    <w:basedOn w:val="a"/>
    <w:next w:val="a"/>
    <w:rsid w:val="001545ED"/>
    <w:pPr>
      <w:keepNext/>
      <w:widowControl/>
      <w:suppressAutoHyphens w:val="0"/>
      <w:jc w:val="center"/>
    </w:pPr>
    <w:rPr>
      <w:rFonts w:ascii="font289" w:eastAsia="font289" w:hAnsi="font289" w:cs="font289"/>
      <w:b/>
      <w:bCs/>
      <w:sz w:val="30"/>
      <w:szCs w:val="30"/>
    </w:rPr>
  </w:style>
  <w:style w:type="paragraph" w:customStyle="1" w:styleId="15">
    <w:name w:val="Название объекта1"/>
    <w:basedOn w:val="a"/>
    <w:next w:val="a"/>
    <w:rsid w:val="001545ED"/>
    <w:pPr>
      <w:widowControl/>
      <w:suppressAutoHyphens w:val="0"/>
      <w:autoSpaceDE/>
      <w:spacing w:line="264" w:lineRule="auto"/>
      <w:jc w:val="center"/>
    </w:pPr>
    <w:rPr>
      <w:rFonts w:ascii="Arial" w:eastAsia="font289" w:hAnsi="Arial" w:cs="font289"/>
      <w:b/>
      <w:sz w:val="22"/>
    </w:rPr>
  </w:style>
  <w:style w:type="paragraph" w:styleId="afc">
    <w:name w:val="caption"/>
    <w:basedOn w:val="a"/>
    <w:next w:val="a"/>
    <w:qFormat/>
    <w:rsid w:val="001545ED"/>
    <w:pPr>
      <w:widowControl/>
      <w:suppressAutoHyphens w:val="0"/>
      <w:autoSpaceDE/>
      <w:spacing w:line="264" w:lineRule="auto"/>
      <w:jc w:val="center"/>
    </w:pPr>
    <w:rPr>
      <w:rFonts w:ascii="Arial" w:eastAsia="font289" w:hAnsi="Arial" w:cs="font289"/>
      <w:b/>
      <w:sz w:val="22"/>
      <w:lang w:eastAsia="ru-RU"/>
    </w:rPr>
  </w:style>
  <w:style w:type="paragraph" w:customStyle="1" w:styleId="FR1">
    <w:name w:val="FR1"/>
    <w:rsid w:val="001545ED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font289" w:eastAsia="font289" w:hAnsi="font289" w:cs="font289"/>
      <w:b/>
      <w:bCs/>
      <w:sz w:val="32"/>
      <w:szCs w:val="32"/>
    </w:rPr>
  </w:style>
  <w:style w:type="paragraph" w:customStyle="1" w:styleId="210">
    <w:name w:val="Основной текст 21"/>
    <w:basedOn w:val="a"/>
    <w:rsid w:val="001545ED"/>
    <w:pPr>
      <w:widowControl/>
      <w:suppressAutoHyphens w:val="0"/>
      <w:overflowPunct w:val="0"/>
      <w:autoSpaceDN w:val="0"/>
      <w:adjustRightInd w:val="0"/>
      <w:ind w:firstLine="851"/>
      <w:jc w:val="both"/>
      <w:textAlignment w:val="baseline"/>
    </w:pPr>
    <w:rPr>
      <w:rFonts w:ascii="font289" w:eastAsia="font289" w:hAnsi="font289" w:cs="font289"/>
      <w:sz w:val="28"/>
      <w:lang w:eastAsia="ru-RU"/>
    </w:rPr>
  </w:style>
  <w:style w:type="paragraph" w:customStyle="1" w:styleId="211">
    <w:name w:val="Основной текст с отступом 21"/>
    <w:basedOn w:val="a"/>
    <w:rsid w:val="001545ED"/>
    <w:pPr>
      <w:widowControl/>
      <w:suppressAutoHyphens w:val="0"/>
      <w:overflowPunct w:val="0"/>
      <w:autoSpaceDN w:val="0"/>
      <w:adjustRightInd w:val="0"/>
      <w:ind w:firstLine="851"/>
      <w:jc w:val="both"/>
      <w:textAlignment w:val="baseline"/>
    </w:pPr>
    <w:rPr>
      <w:rFonts w:ascii="font289" w:eastAsia="font289" w:hAnsi="font289" w:cs="font289"/>
      <w:b/>
      <w:i/>
      <w:sz w:val="28"/>
      <w:lang w:eastAsia="ru-RU"/>
    </w:rPr>
  </w:style>
  <w:style w:type="paragraph" w:customStyle="1" w:styleId="16">
    <w:name w:val="Обычный1"/>
    <w:rsid w:val="001545ED"/>
    <w:rPr>
      <w:rFonts w:ascii="font289" w:eastAsia="font289" w:hAnsi="font289" w:cs="font289"/>
      <w:sz w:val="28"/>
    </w:rPr>
  </w:style>
  <w:style w:type="paragraph" w:customStyle="1" w:styleId="FR2">
    <w:name w:val="FR2"/>
    <w:rsid w:val="001545ED"/>
    <w:pPr>
      <w:widowControl w:val="0"/>
      <w:autoSpaceDE w:val="0"/>
      <w:autoSpaceDN w:val="0"/>
      <w:adjustRightInd w:val="0"/>
    </w:pPr>
    <w:rPr>
      <w:rFonts w:ascii="Arial" w:eastAsia="font289" w:hAnsi="Arial" w:cs="Arial"/>
      <w:sz w:val="16"/>
      <w:szCs w:val="16"/>
    </w:rPr>
  </w:style>
  <w:style w:type="paragraph" w:customStyle="1" w:styleId="17">
    <w:name w:val="заголовок 1"/>
    <w:basedOn w:val="a"/>
    <w:next w:val="a"/>
    <w:rsid w:val="001545ED"/>
    <w:pPr>
      <w:keepNext/>
      <w:widowControl/>
      <w:suppressAutoHyphens w:val="0"/>
      <w:autoSpaceDN w:val="0"/>
      <w:jc w:val="center"/>
      <w:outlineLvl w:val="0"/>
    </w:pPr>
    <w:rPr>
      <w:rFonts w:ascii="font289" w:eastAsia="font289" w:hAnsi="font289" w:cs="font289"/>
      <w:b/>
      <w:bCs/>
      <w:sz w:val="24"/>
      <w:szCs w:val="24"/>
      <w:lang w:eastAsia="ru-RU"/>
    </w:rPr>
  </w:style>
  <w:style w:type="paragraph" w:styleId="afd">
    <w:name w:val="Block Text"/>
    <w:basedOn w:val="a"/>
    <w:rsid w:val="001545ED"/>
    <w:pPr>
      <w:widowControl/>
      <w:suppressAutoHyphens w:val="0"/>
      <w:autoSpaceDE/>
      <w:ind w:left="720" w:right="400"/>
      <w:jc w:val="center"/>
    </w:pPr>
    <w:rPr>
      <w:sz w:val="24"/>
      <w:lang w:eastAsia="ru-RU"/>
    </w:rPr>
  </w:style>
  <w:style w:type="paragraph" w:customStyle="1" w:styleId="FR4">
    <w:name w:val="FR4"/>
    <w:rsid w:val="001545ED"/>
    <w:pPr>
      <w:widowControl w:val="0"/>
      <w:autoSpaceDE w:val="0"/>
      <w:autoSpaceDN w:val="0"/>
      <w:adjustRightInd w:val="0"/>
      <w:spacing w:line="280" w:lineRule="auto"/>
      <w:ind w:left="1040"/>
      <w:jc w:val="right"/>
    </w:pPr>
    <w:rPr>
      <w:rFonts w:ascii="Arial" w:hAnsi="Arial" w:cs="Arial"/>
      <w:b/>
      <w:bCs/>
    </w:rPr>
  </w:style>
  <w:style w:type="paragraph" w:customStyle="1" w:styleId="FR3">
    <w:name w:val="FR3"/>
    <w:rsid w:val="001545ED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hAnsi="Courier New" w:cs="Courier New"/>
    </w:rPr>
  </w:style>
  <w:style w:type="paragraph" w:styleId="afe">
    <w:name w:val="footnote text"/>
    <w:basedOn w:val="a"/>
    <w:link w:val="aff"/>
    <w:rsid w:val="001545ED"/>
    <w:pPr>
      <w:widowControl/>
      <w:suppressAutoHyphens w:val="0"/>
      <w:overflowPunct w:val="0"/>
      <w:autoSpaceDN w:val="0"/>
      <w:adjustRightInd w:val="0"/>
      <w:textAlignment w:val="baseline"/>
    </w:pPr>
    <w:rPr>
      <w:rFonts w:ascii="Peterburg" w:hAnsi="Peterburg"/>
      <w:lang w:eastAsia="ru-RU"/>
    </w:rPr>
  </w:style>
  <w:style w:type="character" w:customStyle="1" w:styleId="aff">
    <w:name w:val="Текст сноски Знак"/>
    <w:basedOn w:val="a0"/>
    <w:link w:val="afe"/>
    <w:rsid w:val="001545ED"/>
    <w:rPr>
      <w:rFonts w:ascii="Peterburg" w:hAnsi="Peterburg"/>
    </w:rPr>
  </w:style>
  <w:style w:type="paragraph" w:styleId="aff0">
    <w:name w:val="Normal (Web)"/>
    <w:basedOn w:val="a"/>
    <w:rsid w:val="001545E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1">
    <w:name w:val="Strong"/>
    <w:qFormat/>
    <w:rsid w:val="001545ED"/>
    <w:rPr>
      <w:b/>
      <w:bCs/>
    </w:rPr>
  </w:style>
  <w:style w:type="character" w:styleId="aff2">
    <w:name w:val="Hyperlink"/>
    <w:rsid w:val="001545ED"/>
    <w:rPr>
      <w:color w:val="0000FF"/>
      <w:u w:val="single"/>
    </w:rPr>
  </w:style>
  <w:style w:type="character" w:styleId="aff3">
    <w:name w:val="Emphasis"/>
    <w:qFormat/>
    <w:rsid w:val="001545ED"/>
    <w:rPr>
      <w:i/>
      <w:iCs/>
    </w:rPr>
  </w:style>
  <w:style w:type="paragraph" w:styleId="aff4">
    <w:name w:val="endnote text"/>
    <w:basedOn w:val="a"/>
    <w:link w:val="aff5"/>
    <w:rsid w:val="001545ED"/>
    <w:pPr>
      <w:suppressAutoHyphens w:val="0"/>
      <w:autoSpaceDN w:val="0"/>
      <w:adjustRightInd w:val="0"/>
    </w:pPr>
    <w:rPr>
      <w:lang w:eastAsia="ru-RU"/>
    </w:rPr>
  </w:style>
  <w:style w:type="character" w:customStyle="1" w:styleId="aff5">
    <w:name w:val="Текст концевой сноски Знак"/>
    <w:basedOn w:val="a0"/>
    <w:link w:val="aff4"/>
    <w:rsid w:val="001545ED"/>
  </w:style>
  <w:style w:type="paragraph" w:customStyle="1" w:styleId="18">
    <w:name w:val="Перечисления 1 Знак"/>
    <w:basedOn w:val="a"/>
    <w:rsid w:val="001545ED"/>
    <w:pPr>
      <w:widowControl/>
      <w:suppressAutoHyphens w:val="0"/>
      <w:autoSpaceDN w:val="0"/>
      <w:ind w:left="709" w:hanging="284"/>
      <w:jc w:val="both"/>
    </w:pPr>
    <w:rPr>
      <w:lang w:eastAsia="ru-RU"/>
    </w:rPr>
  </w:style>
  <w:style w:type="paragraph" w:customStyle="1" w:styleId="aff6">
    <w:name w:val="Стиль по центру"/>
    <w:basedOn w:val="a"/>
    <w:autoRedefine/>
    <w:rsid w:val="001545ED"/>
    <w:pPr>
      <w:widowControl/>
      <w:suppressAutoHyphens w:val="0"/>
      <w:autoSpaceDE/>
      <w:spacing w:line="360" w:lineRule="auto"/>
      <w:jc w:val="center"/>
    </w:pPr>
    <w:rPr>
      <w:sz w:val="2"/>
      <w:szCs w:val="2"/>
      <w:lang w:eastAsia="ru-RU"/>
    </w:rPr>
  </w:style>
  <w:style w:type="numbering" w:customStyle="1" w:styleId="1">
    <w:name w:val="Текущий список1"/>
    <w:rsid w:val="001545ED"/>
    <w:pPr>
      <w:numPr>
        <w:numId w:val="4"/>
      </w:numPr>
    </w:pPr>
  </w:style>
  <w:style w:type="paragraph" w:customStyle="1" w:styleId="19">
    <w:name w:val="Нижний колонтитул1"/>
    <w:autoRedefine/>
    <w:rsid w:val="001545ED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customStyle="1" w:styleId="1a">
    <w:name w:val="Обычный1"/>
    <w:autoRedefine/>
    <w:rsid w:val="001545ED"/>
    <w:pPr>
      <w:tabs>
        <w:tab w:val="left" w:pos="708"/>
        <w:tab w:val="left" w:pos="1260"/>
        <w:tab w:val="left" w:pos="144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720"/>
      <w:jc w:val="right"/>
    </w:pPr>
    <w:rPr>
      <w:rFonts w:eastAsia="ヒラギノ角ゴ Pro W3"/>
      <w:color w:val="000000"/>
      <w:sz w:val="28"/>
      <w:szCs w:val="28"/>
    </w:rPr>
  </w:style>
  <w:style w:type="paragraph" w:customStyle="1" w:styleId="ConsPlusTitle">
    <w:name w:val="ConsPlusTitle"/>
    <w:rsid w:val="00154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7">
    <w:name w:val="Знак"/>
    <w:basedOn w:val="a"/>
    <w:rsid w:val="001545ED"/>
    <w:pPr>
      <w:widowControl/>
      <w:suppressAutoHyphens w:val="0"/>
      <w:autoSpaceDE/>
    </w:pPr>
    <w:rPr>
      <w:rFonts w:ascii="Verdana" w:hAnsi="Verdana"/>
      <w:lang w:val="en-US" w:eastAsia="en-US"/>
    </w:rPr>
  </w:style>
  <w:style w:type="table" w:styleId="aff8">
    <w:name w:val="Table Elegant"/>
    <w:basedOn w:val="a1"/>
    <w:rsid w:val="001545ED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154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545ED"/>
    <w:rPr>
      <w:rFonts w:ascii="Courier New" w:hAnsi="Courier New" w:cs="Courier New"/>
    </w:rPr>
  </w:style>
  <w:style w:type="paragraph" w:customStyle="1" w:styleId="35">
    <w:name w:val="заголовок 3"/>
    <w:basedOn w:val="a"/>
    <w:next w:val="a"/>
    <w:rsid w:val="001545ED"/>
    <w:pPr>
      <w:keepNext/>
      <w:widowControl/>
      <w:suppressAutoHyphens w:val="0"/>
      <w:autoSpaceDE/>
      <w:spacing w:line="360" w:lineRule="auto"/>
      <w:jc w:val="center"/>
      <w:outlineLvl w:val="2"/>
    </w:pPr>
    <w:rPr>
      <w:sz w:val="28"/>
      <w:lang w:eastAsia="ru-RU"/>
    </w:rPr>
  </w:style>
  <w:style w:type="character" w:styleId="aff9">
    <w:name w:val="footnote reference"/>
    <w:rsid w:val="001545ED"/>
    <w:rPr>
      <w:vertAlign w:val="superscript"/>
    </w:rPr>
  </w:style>
  <w:style w:type="paragraph" w:styleId="affa">
    <w:name w:val="Document Map"/>
    <w:basedOn w:val="a"/>
    <w:link w:val="affb"/>
    <w:rsid w:val="001545ED"/>
    <w:pPr>
      <w:widowControl/>
      <w:shd w:val="clear" w:color="auto" w:fill="000080"/>
      <w:suppressAutoHyphens w:val="0"/>
      <w:autoSpaceDE/>
    </w:pPr>
    <w:rPr>
      <w:rFonts w:ascii="Tahoma" w:hAnsi="Tahoma" w:cs="Tahoma"/>
      <w:lang w:eastAsia="ru-RU"/>
    </w:rPr>
  </w:style>
  <w:style w:type="character" w:customStyle="1" w:styleId="affb">
    <w:name w:val="Схема документа Знак"/>
    <w:basedOn w:val="a0"/>
    <w:link w:val="affa"/>
    <w:rsid w:val="001545ED"/>
    <w:rPr>
      <w:rFonts w:ascii="Tahoma" w:hAnsi="Tahoma" w:cs="Tahoma"/>
      <w:shd w:val="clear" w:color="auto" w:fill="000080"/>
    </w:rPr>
  </w:style>
  <w:style w:type="paragraph" w:customStyle="1" w:styleId="Default">
    <w:name w:val="Default"/>
    <w:rsid w:val="00B75A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endnote reference"/>
    <w:basedOn w:val="a0"/>
    <w:rsid w:val="006413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D35"/>
    <w:pPr>
      <w:widowControl w:val="0"/>
      <w:suppressAutoHyphens/>
      <w:autoSpaceDE w:val="0"/>
    </w:pPr>
    <w:rPr>
      <w:lang w:eastAsia="ar-SA"/>
    </w:rPr>
  </w:style>
  <w:style w:type="paragraph" w:styleId="11">
    <w:name w:val="heading 1"/>
    <w:basedOn w:val="a"/>
    <w:next w:val="a"/>
    <w:link w:val="12"/>
    <w:qFormat/>
    <w:rsid w:val="001545ED"/>
    <w:pPr>
      <w:keepNext/>
      <w:widowControl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545ED"/>
    <w:pPr>
      <w:keepNext/>
      <w:widowControl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545ED"/>
    <w:pPr>
      <w:keepNext/>
      <w:widowControl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545ED"/>
    <w:pPr>
      <w:keepNext/>
      <w:widowControl/>
      <w:suppressAutoHyphens w:val="0"/>
      <w:autoSpaceDE/>
      <w:jc w:val="center"/>
      <w:outlineLvl w:val="3"/>
    </w:pPr>
    <w:rPr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45ED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545ED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545ED"/>
    <w:pPr>
      <w:widowControl/>
      <w:suppressAutoHyphens w:val="0"/>
      <w:autoSpaceDE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45ED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45ED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2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3324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01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01B48"/>
    <w:rPr>
      <w:rFonts w:ascii="Tahoma" w:hAnsi="Tahoma" w:cs="Tahoma"/>
      <w:sz w:val="16"/>
      <w:szCs w:val="16"/>
      <w:lang w:eastAsia="ar-SA"/>
    </w:rPr>
  </w:style>
  <w:style w:type="character" w:customStyle="1" w:styleId="12">
    <w:name w:val="Заголовок 1 Знак"/>
    <w:basedOn w:val="a0"/>
    <w:link w:val="11"/>
    <w:rsid w:val="001545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45E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45E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545ED"/>
    <w:rPr>
      <w:b/>
      <w:sz w:val="36"/>
      <w:szCs w:val="24"/>
    </w:rPr>
  </w:style>
  <w:style w:type="character" w:customStyle="1" w:styleId="50">
    <w:name w:val="Заголовок 5 Знак"/>
    <w:basedOn w:val="a0"/>
    <w:link w:val="5"/>
    <w:rsid w:val="001545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545E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545E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545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545ED"/>
    <w:rPr>
      <w:rFonts w:ascii="Arial" w:hAnsi="Arial" w:cs="Arial"/>
      <w:sz w:val="22"/>
      <w:szCs w:val="22"/>
    </w:rPr>
  </w:style>
  <w:style w:type="table" w:styleId="a8">
    <w:name w:val="Table Grid"/>
    <w:basedOn w:val="a1"/>
    <w:rsid w:val="0015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1545ED"/>
    <w:pPr>
      <w:numPr>
        <w:numId w:val="1"/>
      </w:numPr>
    </w:pPr>
  </w:style>
  <w:style w:type="numbering" w:styleId="1ai">
    <w:name w:val="Outline List 1"/>
    <w:basedOn w:val="a2"/>
    <w:rsid w:val="001545ED"/>
    <w:pPr>
      <w:numPr>
        <w:numId w:val="2"/>
      </w:numPr>
    </w:pPr>
  </w:style>
  <w:style w:type="numbering" w:customStyle="1" w:styleId="10">
    <w:name w:val="Стиль1"/>
    <w:basedOn w:val="a2"/>
    <w:rsid w:val="001545ED"/>
    <w:pPr>
      <w:numPr>
        <w:numId w:val="3"/>
      </w:numPr>
    </w:pPr>
  </w:style>
  <w:style w:type="paragraph" w:customStyle="1" w:styleId="a9">
    <w:name w:val="Знак"/>
    <w:basedOn w:val="a"/>
    <w:rsid w:val="001545ED"/>
    <w:pPr>
      <w:widowControl/>
      <w:suppressAutoHyphens w:val="0"/>
      <w:autoSpaceDE/>
    </w:pPr>
    <w:rPr>
      <w:rFonts w:ascii="Verdana" w:hAnsi="Verdana"/>
      <w:lang w:val="en-US" w:eastAsia="en-US"/>
    </w:rPr>
  </w:style>
  <w:style w:type="character" w:customStyle="1" w:styleId="23">
    <w:name w:val="Знак Знак23"/>
    <w:rsid w:val="001545ED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a">
    <w:name w:val="Title"/>
    <w:basedOn w:val="a"/>
    <w:link w:val="ab"/>
    <w:qFormat/>
    <w:rsid w:val="001545ED"/>
    <w:pPr>
      <w:widowControl/>
      <w:suppressAutoHyphens w:val="0"/>
      <w:autoSpaceDN w:val="0"/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545ED"/>
    <w:rPr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1545ED"/>
    <w:pPr>
      <w:widowControl/>
      <w:suppressAutoHyphens w:val="0"/>
      <w:autoSpaceDE/>
      <w:spacing w:after="120"/>
    </w:pPr>
    <w:rPr>
      <w:rFonts w:ascii="font289" w:eastAsia="font289" w:hAnsi="font289" w:cs="font289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545ED"/>
    <w:rPr>
      <w:rFonts w:ascii="font289" w:eastAsia="font289" w:hAnsi="font289" w:cs="font289"/>
      <w:sz w:val="24"/>
      <w:szCs w:val="24"/>
    </w:rPr>
  </w:style>
  <w:style w:type="paragraph" w:customStyle="1" w:styleId="ConsTitle">
    <w:name w:val="ConsTitle"/>
    <w:rsid w:val="001545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1545ED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45ED"/>
    <w:rPr>
      <w:sz w:val="24"/>
      <w:szCs w:val="24"/>
    </w:rPr>
  </w:style>
  <w:style w:type="paragraph" w:customStyle="1" w:styleId="ae">
    <w:name w:val="Раздел_стандарт"/>
    <w:basedOn w:val="11"/>
    <w:rsid w:val="001545ED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caps/>
      <w:kern w:val="0"/>
      <w:sz w:val="28"/>
      <w:szCs w:val="28"/>
    </w:rPr>
  </w:style>
  <w:style w:type="paragraph" w:styleId="31">
    <w:name w:val="Body Text 3"/>
    <w:basedOn w:val="a"/>
    <w:link w:val="32"/>
    <w:rsid w:val="001545ED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45ED"/>
    <w:rPr>
      <w:sz w:val="16"/>
      <w:szCs w:val="16"/>
    </w:rPr>
  </w:style>
  <w:style w:type="paragraph" w:customStyle="1" w:styleId="ConsPlusNormal">
    <w:name w:val="ConsPlusNormal"/>
    <w:rsid w:val="001545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rsid w:val="001545ED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545ED"/>
    <w:rPr>
      <w:sz w:val="24"/>
      <w:szCs w:val="24"/>
    </w:rPr>
  </w:style>
  <w:style w:type="paragraph" w:styleId="af">
    <w:name w:val="Plain Text"/>
    <w:basedOn w:val="a"/>
    <w:link w:val="af0"/>
    <w:rsid w:val="001545ED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rsid w:val="001545ED"/>
    <w:rPr>
      <w:rFonts w:ascii="Courier New" w:hAnsi="Courier New" w:cs="Courier New"/>
    </w:rPr>
  </w:style>
  <w:style w:type="character" w:styleId="af1">
    <w:name w:val="page number"/>
    <w:basedOn w:val="a0"/>
    <w:rsid w:val="001545ED"/>
  </w:style>
  <w:style w:type="paragraph" w:styleId="33">
    <w:name w:val="Body Text Indent 3"/>
    <w:basedOn w:val="a"/>
    <w:link w:val="34"/>
    <w:rsid w:val="001545ED"/>
    <w:pPr>
      <w:suppressAutoHyphens w:val="0"/>
      <w:autoSpaceDN w:val="0"/>
      <w:adjustRightInd w:val="0"/>
      <w:ind w:firstLine="709"/>
      <w:jc w:val="both"/>
    </w:pPr>
    <w:rPr>
      <w:sz w:val="28"/>
      <w:szCs w:val="22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545ED"/>
    <w:rPr>
      <w:sz w:val="28"/>
      <w:szCs w:val="22"/>
    </w:rPr>
  </w:style>
  <w:style w:type="paragraph" w:customStyle="1" w:styleId="13">
    <w:name w:val="Текст1"/>
    <w:basedOn w:val="a"/>
    <w:rsid w:val="001545ED"/>
    <w:pPr>
      <w:widowControl/>
      <w:suppressAutoHyphens w:val="0"/>
      <w:overflowPunct w:val="0"/>
      <w:autoSpaceDN w:val="0"/>
      <w:adjustRightInd w:val="0"/>
      <w:textAlignment w:val="baseline"/>
    </w:pPr>
    <w:rPr>
      <w:rFonts w:ascii="Courier New" w:hAnsi="Courier New"/>
      <w:lang w:eastAsia="ru-RU"/>
    </w:rPr>
  </w:style>
  <w:style w:type="paragraph" w:styleId="af2">
    <w:name w:val="List Paragraph"/>
    <w:basedOn w:val="a"/>
    <w:uiPriority w:val="34"/>
    <w:qFormat/>
    <w:rsid w:val="001545E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3">
    <w:name w:val="Body Text Indent"/>
    <w:basedOn w:val="a"/>
    <w:link w:val="af4"/>
    <w:rsid w:val="001545ED"/>
    <w:pPr>
      <w:widowControl/>
      <w:suppressAutoHyphens w:val="0"/>
      <w:autoSpaceDE/>
      <w:spacing w:line="360" w:lineRule="auto"/>
      <w:ind w:firstLine="900"/>
      <w:jc w:val="both"/>
    </w:pPr>
    <w:rPr>
      <w:rFonts w:ascii="font289" w:eastAsia="font289" w:hAnsi="font289" w:cs="font289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1545ED"/>
    <w:rPr>
      <w:rFonts w:ascii="font289" w:eastAsia="font289" w:hAnsi="font289" w:cs="font289"/>
      <w:sz w:val="28"/>
      <w:szCs w:val="24"/>
      <w:lang w:eastAsia="ar-SA"/>
    </w:rPr>
  </w:style>
  <w:style w:type="character" w:customStyle="1" w:styleId="af5">
    <w:name w:val="Тема примечания Знак"/>
    <w:link w:val="af6"/>
    <w:rsid w:val="001545ED"/>
    <w:rPr>
      <w:rFonts w:ascii="font289" w:eastAsia="font289" w:hAnsi="font289"/>
      <w:sz w:val="28"/>
      <w:szCs w:val="24"/>
      <w:lang w:eastAsia="ar-SA"/>
    </w:rPr>
  </w:style>
  <w:style w:type="paragraph" w:styleId="af7">
    <w:name w:val="annotation text"/>
    <w:basedOn w:val="a"/>
    <w:link w:val="af8"/>
    <w:rsid w:val="001545ED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8">
    <w:name w:val="Текст примечания Знак"/>
    <w:basedOn w:val="a0"/>
    <w:link w:val="af7"/>
    <w:rsid w:val="001545ED"/>
    <w:rPr>
      <w:rFonts w:ascii="Calibri" w:hAnsi="Calibri"/>
    </w:rPr>
  </w:style>
  <w:style w:type="paragraph" w:styleId="af6">
    <w:name w:val="annotation subject"/>
    <w:basedOn w:val="af7"/>
    <w:next w:val="af7"/>
    <w:link w:val="af5"/>
    <w:rsid w:val="001545ED"/>
    <w:pPr>
      <w:spacing w:after="0" w:line="240" w:lineRule="auto"/>
    </w:pPr>
    <w:rPr>
      <w:rFonts w:ascii="font289" w:eastAsia="font289" w:hAnsi="font289"/>
      <w:sz w:val="28"/>
      <w:szCs w:val="24"/>
      <w:lang w:eastAsia="ar-SA"/>
    </w:rPr>
  </w:style>
  <w:style w:type="character" w:customStyle="1" w:styleId="14">
    <w:name w:val="Тема примечания Знак1"/>
    <w:basedOn w:val="af8"/>
    <w:rsid w:val="001545ED"/>
    <w:rPr>
      <w:rFonts w:ascii="Calibri" w:hAnsi="Calibri"/>
      <w:b/>
      <w:bCs/>
    </w:rPr>
  </w:style>
  <w:style w:type="paragraph" w:styleId="af9">
    <w:name w:val="Subtitle"/>
    <w:basedOn w:val="a"/>
    <w:next w:val="a"/>
    <w:link w:val="afa"/>
    <w:qFormat/>
    <w:rsid w:val="001545ED"/>
    <w:pPr>
      <w:widowControl/>
      <w:suppressAutoHyphens w:val="0"/>
      <w:autoSpaceDE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1545ED"/>
    <w:rPr>
      <w:rFonts w:ascii="Cambria" w:hAnsi="Cambria"/>
      <w:sz w:val="24"/>
      <w:szCs w:val="24"/>
    </w:rPr>
  </w:style>
  <w:style w:type="paragraph" w:customStyle="1" w:styleId="afb">
    <w:name w:val="Содержимое таблицы"/>
    <w:basedOn w:val="a"/>
    <w:rsid w:val="001545ED"/>
    <w:pPr>
      <w:suppressLineNumbers/>
      <w:autoSpaceDE/>
    </w:pPr>
    <w:rPr>
      <w:rFonts w:ascii="Arial" w:eastAsia="Lucida Sans Unicode" w:hAnsi="Arial"/>
      <w:kern w:val="1"/>
      <w:szCs w:val="24"/>
    </w:rPr>
  </w:style>
  <w:style w:type="character" w:customStyle="1" w:styleId="130">
    <w:name w:val="Знак Знак13"/>
    <w:rsid w:val="001545ED"/>
    <w:rPr>
      <w:rFonts w:ascii="Cambria" w:eastAsia="Times New Roman" w:hAnsi="Cambria" w:cs="Times New Roman"/>
      <w:sz w:val="24"/>
      <w:szCs w:val="24"/>
    </w:rPr>
  </w:style>
  <w:style w:type="character" w:customStyle="1" w:styleId="240">
    <w:name w:val="Знак Знак24"/>
    <w:rsid w:val="001545ED"/>
    <w:rPr>
      <w:rFonts w:ascii="Arial" w:eastAsia="font289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4">
    <w:name w:val="Верхний колонтитул Знак"/>
    <w:link w:val="a3"/>
    <w:rsid w:val="001545ED"/>
    <w:rPr>
      <w:lang w:eastAsia="ar-SA"/>
    </w:rPr>
  </w:style>
  <w:style w:type="paragraph" w:customStyle="1" w:styleId="26">
    <w:name w:val="заголовок 2"/>
    <w:basedOn w:val="a"/>
    <w:next w:val="a"/>
    <w:rsid w:val="001545ED"/>
    <w:pPr>
      <w:keepNext/>
      <w:widowControl/>
      <w:suppressAutoHyphens w:val="0"/>
      <w:jc w:val="center"/>
    </w:pPr>
    <w:rPr>
      <w:rFonts w:ascii="font289" w:eastAsia="font289" w:hAnsi="font289" w:cs="font289"/>
      <w:b/>
      <w:bCs/>
      <w:sz w:val="30"/>
      <w:szCs w:val="30"/>
    </w:rPr>
  </w:style>
  <w:style w:type="paragraph" w:customStyle="1" w:styleId="15">
    <w:name w:val="Название объекта1"/>
    <w:basedOn w:val="a"/>
    <w:next w:val="a"/>
    <w:rsid w:val="001545ED"/>
    <w:pPr>
      <w:widowControl/>
      <w:suppressAutoHyphens w:val="0"/>
      <w:autoSpaceDE/>
      <w:spacing w:line="264" w:lineRule="auto"/>
      <w:jc w:val="center"/>
    </w:pPr>
    <w:rPr>
      <w:rFonts w:ascii="Arial" w:eastAsia="font289" w:hAnsi="Arial" w:cs="font289"/>
      <w:b/>
      <w:sz w:val="22"/>
    </w:rPr>
  </w:style>
  <w:style w:type="paragraph" w:styleId="afc">
    <w:name w:val="caption"/>
    <w:basedOn w:val="a"/>
    <w:next w:val="a"/>
    <w:qFormat/>
    <w:rsid w:val="001545ED"/>
    <w:pPr>
      <w:widowControl/>
      <w:suppressAutoHyphens w:val="0"/>
      <w:autoSpaceDE/>
      <w:spacing w:line="264" w:lineRule="auto"/>
      <w:jc w:val="center"/>
    </w:pPr>
    <w:rPr>
      <w:rFonts w:ascii="Arial" w:eastAsia="font289" w:hAnsi="Arial" w:cs="font289"/>
      <w:b/>
      <w:sz w:val="22"/>
      <w:lang w:eastAsia="ru-RU"/>
    </w:rPr>
  </w:style>
  <w:style w:type="paragraph" w:customStyle="1" w:styleId="FR1">
    <w:name w:val="FR1"/>
    <w:rsid w:val="001545ED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font289" w:eastAsia="font289" w:hAnsi="font289" w:cs="font289"/>
      <w:b/>
      <w:bCs/>
      <w:sz w:val="32"/>
      <w:szCs w:val="32"/>
    </w:rPr>
  </w:style>
  <w:style w:type="paragraph" w:customStyle="1" w:styleId="210">
    <w:name w:val="Основной текст 21"/>
    <w:basedOn w:val="a"/>
    <w:rsid w:val="001545ED"/>
    <w:pPr>
      <w:widowControl/>
      <w:suppressAutoHyphens w:val="0"/>
      <w:overflowPunct w:val="0"/>
      <w:autoSpaceDN w:val="0"/>
      <w:adjustRightInd w:val="0"/>
      <w:ind w:firstLine="851"/>
      <w:jc w:val="both"/>
      <w:textAlignment w:val="baseline"/>
    </w:pPr>
    <w:rPr>
      <w:rFonts w:ascii="font289" w:eastAsia="font289" w:hAnsi="font289" w:cs="font289"/>
      <w:sz w:val="28"/>
      <w:lang w:eastAsia="ru-RU"/>
    </w:rPr>
  </w:style>
  <w:style w:type="paragraph" w:customStyle="1" w:styleId="211">
    <w:name w:val="Основной текст с отступом 21"/>
    <w:basedOn w:val="a"/>
    <w:rsid w:val="001545ED"/>
    <w:pPr>
      <w:widowControl/>
      <w:suppressAutoHyphens w:val="0"/>
      <w:overflowPunct w:val="0"/>
      <w:autoSpaceDN w:val="0"/>
      <w:adjustRightInd w:val="0"/>
      <w:ind w:firstLine="851"/>
      <w:jc w:val="both"/>
      <w:textAlignment w:val="baseline"/>
    </w:pPr>
    <w:rPr>
      <w:rFonts w:ascii="font289" w:eastAsia="font289" w:hAnsi="font289" w:cs="font289"/>
      <w:b/>
      <w:i/>
      <w:sz w:val="28"/>
      <w:lang w:eastAsia="ru-RU"/>
    </w:rPr>
  </w:style>
  <w:style w:type="paragraph" w:customStyle="1" w:styleId="16">
    <w:name w:val="Обычный1"/>
    <w:rsid w:val="001545ED"/>
    <w:rPr>
      <w:rFonts w:ascii="font289" w:eastAsia="font289" w:hAnsi="font289" w:cs="font289"/>
      <w:sz w:val="28"/>
    </w:rPr>
  </w:style>
  <w:style w:type="paragraph" w:customStyle="1" w:styleId="FR2">
    <w:name w:val="FR2"/>
    <w:rsid w:val="001545ED"/>
    <w:pPr>
      <w:widowControl w:val="0"/>
      <w:autoSpaceDE w:val="0"/>
      <w:autoSpaceDN w:val="0"/>
      <w:adjustRightInd w:val="0"/>
    </w:pPr>
    <w:rPr>
      <w:rFonts w:ascii="Arial" w:eastAsia="font289" w:hAnsi="Arial" w:cs="Arial"/>
      <w:sz w:val="16"/>
      <w:szCs w:val="16"/>
    </w:rPr>
  </w:style>
  <w:style w:type="paragraph" w:customStyle="1" w:styleId="17">
    <w:name w:val="заголовок 1"/>
    <w:basedOn w:val="a"/>
    <w:next w:val="a"/>
    <w:rsid w:val="001545ED"/>
    <w:pPr>
      <w:keepNext/>
      <w:widowControl/>
      <w:suppressAutoHyphens w:val="0"/>
      <w:autoSpaceDN w:val="0"/>
      <w:jc w:val="center"/>
      <w:outlineLvl w:val="0"/>
    </w:pPr>
    <w:rPr>
      <w:rFonts w:ascii="font289" w:eastAsia="font289" w:hAnsi="font289" w:cs="font289"/>
      <w:b/>
      <w:bCs/>
      <w:sz w:val="24"/>
      <w:szCs w:val="24"/>
      <w:lang w:eastAsia="ru-RU"/>
    </w:rPr>
  </w:style>
  <w:style w:type="paragraph" w:styleId="afd">
    <w:name w:val="Block Text"/>
    <w:basedOn w:val="a"/>
    <w:rsid w:val="001545ED"/>
    <w:pPr>
      <w:widowControl/>
      <w:suppressAutoHyphens w:val="0"/>
      <w:autoSpaceDE/>
      <w:ind w:left="720" w:right="400"/>
      <w:jc w:val="center"/>
    </w:pPr>
    <w:rPr>
      <w:sz w:val="24"/>
      <w:lang w:eastAsia="ru-RU"/>
    </w:rPr>
  </w:style>
  <w:style w:type="paragraph" w:customStyle="1" w:styleId="FR4">
    <w:name w:val="FR4"/>
    <w:rsid w:val="001545ED"/>
    <w:pPr>
      <w:widowControl w:val="0"/>
      <w:autoSpaceDE w:val="0"/>
      <w:autoSpaceDN w:val="0"/>
      <w:adjustRightInd w:val="0"/>
      <w:spacing w:line="280" w:lineRule="auto"/>
      <w:ind w:left="1040"/>
      <w:jc w:val="right"/>
    </w:pPr>
    <w:rPr>
      <w:rFonts w:ascii="Arial" w:hAnsi="Arial" w:cs="Arial"/>
      <w:b/>
      <w:bCs/>
    </w:rPr>
  </w:style>
  <w:style w:type="paragraph" w:customStyle="1" w:styleId="FR3">
    <w:name w:val="FR3"/>
    <w:rsid w:val="001545ED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hAnsi="Courier New" w:cs="Courier New"/>
    </w:rPr>
  </w:style>
  <w:style w:type="paragraph" w:styleId="afe">
    <w:name w:val="footnote text"/>
    <w:basedOn w:val="a"/>
    <w:link w:val="aff"/>
    <w:rsid w:val="001545ED"/>
    <w:pPr>
      <w:widowControl/>
      <w:suppressAutoHyphens w:val="0"/>
      <w:overflowPunct w:val="0"/>
      <w:autoSpaceDN w:val="0"/>
      <w:adjustRightInd w:val="0"/>
      <w:textAlignment w:val="baseline"/>
    </w:pPr>
    <w:rPr>
      <w:rFonts w:ascii="Peterburg" w:hAnsi="Peterburg"/>
      <w:lang w:eastAsia="ru-RU"/>
    </w:rPr>
  </w:style>
  <w:style w:type="character" w:customStyle="1" w:styleId="aff">
    <w:name w:val="Текст сноски Знак"/>
    <w:basedOn w:val="a0"/>
    <w:link w:val="afe"/>
    <w:rsid w:val="001545ED"/>
    <w:rPr>
      <w:rFonts w:ascii="Peterburg" w:hAnsi="Peterburg"/>
    </w:rPr>
  </w:style>
  <w:style w:type="paragraph" w:styleId="aff0">
    <w:name w:val="Normal (Web)"/>
    <w:basedOn w:val="a"/>
    <w:rsid w:val="001545E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1">
    <w:name w:val="Strong"/>
    <w:qFormat/>
    <w:rsid w:val="001545ED"/>
    <w:rPr>
      <w:b/>
      <w:bCs/>
    </w:rPr>
  </w:style>
  <w:style w:type="character" w:styleId="aff2">
    <w:name w:val="Hyperlink"/>
    <w:rsid w:val="001545ED"/>
    <w:rPr>
      <w:color w:val="0000FF"/>
      <w:u w:val="single"/>
    </w:rPr>
  </w:style>
  <w:style w:type="character" w:styleId="aff3">
    <w:name w:val="Emphasis"/>
    <w:qFormat/>
    <w:rsid w:val="001545ED"/>
    <w:rPr>
      <w:i/>
      <w:iCs/>
    </w:rPr>
  </w:style>
  <w:style w:type="paragraph" w:styleId="aff4">
    <w:name w:val="endnote text"/>
    <w:basedOn w:val="a"/>
    <w:link w:val="aff5"/>
    <w:rsid w:val="001545ED"/>
    <w:pPr>
      <w:suppressAutoHyphens w:val="0"/>
      <w:autoSpaceDN w:val="0"/>
      <w:adjustRightInd w:val="0"/>
    </w:pPr>
    <w:rPr>
      <w:lang w:eastAsia="ru-RU"/>
    </w:rPr>
  </w:style>
  <w:style w:type="character" w:customStyle="1" w:styleId="aff5">
    <w:name w:val="Текст концевой сноски Знак"/>
    <w:basedOn w:val="a0"/>
    <w:link w:val="aff4"/>
    <w:rsid w:val="001545ED"/>
  </w:style>
  <w:style w:type="paragraph" w:customStyle="1" w:styleId="18">
    <w:name w:val="Перечисления 1 Знак"/>
    <w:basedOn w:val="a"/>
    <w:rsid w:val="001545ED"/>
    <w:pPr>
      <w:widowControl/>
      <w:suppressAutoHyphens w:val="0"/>
      <w:autoSpaceDN w:val="0"/>
      <w:ind w:left="709" w:hanging="284"/>
      <w:jc w:val="both"/>
    </w:pPr>
    <w:rPr>
      <w:lang w:eastAsia="ru-RU"/>
    </w:rPr>
  </w:style>
  <w:style w:type="paragraph" w:customStyle="1" w:styleId="aff6">
    <w:name w:val="Стиль по центру"/>
    <w:basedOn w:val="a"/>
    <w:autoRedefine/>
    <w:rsid w:val="001545ED"/>
    <w:pPr>
      <w:widowControl/>
      <w:suppressAutoHyphens w:val="0"/>
      <w:autoSpaceDE/>
      <w:spacing w:line="360" w:lineRule="auto"/>
      <w:jc w:val="center"/>
    </w:pPr>
    <w:rPr>
      <w:sz w:val="2"/>
      <w:szCs w:val="2"/>
      <w:lang w:eastAsia="ru-RU"/>
    </w:rPr>
  </w:style>
  <w:style w:type="numbering" w:customStyle="1" w:styleId="1">
    <w:name w:val="Текущий список1"/>
    <w:rsid w:val="001545ED"/>
    <w:pPr>
      <w:numPr>
        <w:numId w:val="4"/>
      </w:numPr>
    </w:pPr>
  </w:style>
  <w:style w:type="paragraph" w:customStyle="1" w:styleId="19">
    <w:name w:val="Нижний колонтитул1"/>
    <w:autoRedefine/>
    <w:rsid w:val="001545ED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customStyle="1" w:styleId="1a">
    <w:name w:val="Обычный1"/>
    <w:autoRedefine/>
    <w:rsid w:val="001545ED"/>
    <w:pPr>
      <w:tabs>
        <w:tab w:val="left" w:pos="708"/>
        <w:tab w:val="left" w:pos="1260"/>
        <w:tab w:val="left" w:pos="144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720"/>
      <w:jc w:val="right"/>
    </w:pPr>
    <w:rPr>
      <w:rFonts w:eastAsia="ヒラギノ角ゴ Pro W3"/>
      <w:color w:val="000000"/>
      <w:sz w:val="28"/>
      <w:szCs w:val="28"/>
    </w:rPr>
  </w:style>
  <w:style w:type="paragraph" w:customStyle="1" w:styleId="ConsPlusTitle">
    <w:name w:val="ConsPlusTitle"/>
    <w:rsid w:val="00154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7">
    <w:name w:val="Знак"/>
    <w:basedOn w:val="a"/>
    <w:rsid w:val="001545ED"/>
    <w:pPr>
      <w:widowControl/>
      <w:suppressAutoHyphens w:val="0"/>
      <w:autoSpaceDE/>
    </w:pPr>
    <w:rPr>
      <w:rFonts w:ascii="Verdana" w:hAnsi="Verdana"/>
      <w:lang w:val="en-US" w:eastAsia="en-US"/>
    </w:rPr>
  </w:style>
  <w:style w:type="table" w:styleId="aff8">
    <w:name w:val="Table Elegant"/>
    <w:basedOn w:val="a1"/>
    <w:rsid w:val="001545ED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154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545ED"/>
    <w:rPr>
      <w:rFonts w:ascii="Courier New" w:hAnsi="Courier New" w:cs="Courier New"/>
    </w:rPr>
  </w:style>
  <w:style w:type="paragraph" w:customStyle="1" w:styleId="35">
    <w:name w:val="заголовок 3"/>
    <w:basedOn w:val="a"/>
    <w:next w:val="a"/>
    <w:rsid w:val="001545ED"/>
    <w:pPr>
      <w:keepNext/>
      <w:widowControl/>
      <w:suppressAutoHyphens w:val="0"/>
      <w:autoSpaceDE/>
      <w:spacing w:line="360" w:lineRule="auto"/>
      <w:jc w:val="center"/>
      <w:outlineLvl w:val="2"/>
    </w:pPr>
    <w:rPr>
      <w:sz w:val="28"/>
      <w:lang w:eastAsia="ru-RU"/>
    </w:rPr>
  </w:style>
  <w:style w:type="character" w:styleId="aff9">
    <w:name w:val="footnote reference"/>
    <w:rsid w:val="001545ED"/>
    <w:rPr>
      <w:vertAlign w:val="superscript"/>
    </w:rPr>
  </w:style>
  <w:style w:type="paragraph" w:styleId="affa">
    <w:name w:val="Document Map"/>
    <w:basedOn w:val="a"/>
    <w:link w:val="affb"/>
    <w:rsid w:val="001545ED"/>
    <w:pPr>
      <w:widowControl/>
      <w:shd w:val="clear" w:color="auto" w:fill="000080"/>
      <w:suppressAutoHyphens w:val="0"/>
      <w:autoSpaceDE/>
    </w:pPr>
    <w:rPr>
      <w:rFonts w:ascii="Tahoma" w:hAnsi="Tahoma" w:cs="Tahoma"/>
      <w:lang w:eastAsia="ru-RU"/>
    </w:rPr>
  </w:style>
  <w:style w:type="character" w:customStyle="1" w:styleId="affb">
    <w:name w:val="Схема документа Знак"/>
    <w:basedOn w:val="a0"/>
    <w:link w:val="affa"/>
    <w:rsid w:val="001545ED"/>
    <w:rPr>
      <w:rFonts w:ascii="Tahoma" w:hAnsi="Tahoma" w:cs="Tahoma"/>
      <w:shd w:val="clear" w:color="auto" w:fill="000080"/>
    </w:rPr>
  </w:style>
  <w:style w:type="paragraph" w:customStyle="1" w:styleId="Default">
    <w:name w:val="Default"/>
    <w:rsid w:val="00B75A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endnote reference"/>
    <w:basedOn w:val="a0"/>
    <w:rsid w:val="00641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7DA0-149D-4316-8623-26F84B4A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</dc:creator>
  <cp:lastModifiedBy>user</cp:lastModifiedBy>
  <cp:revision>2</cp:revision>
  <cp:lastPrinted>2020-04-06T08:23:00Z</cp:lastPrinted>
  <dcterms:created xsi:type="dcterms:W3CDTF">2020-04-06T08:33:00Z</dcterms:created>
  <dcterms:modified xsi:type="dcterms:W3CDTF">2020-04-06T08:33:00Z</dcterms:modified>
</cp:coreProperties>
</file>